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BA" w:rsidRPr="007B043D" w:rsidRDefault="00E746F8" w:rsidP="00907AB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 xml:space="preserve"> </w:t>
      </w:r>
      <w:r w:rsidR="00907ABA" w:rsidRPr="00907ABA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D75BB7">
        <w:rPr>
          <w:rFonts w:ascii="Times New Roman" w:hAnsi="Times New Roman" w:cs="Times New Roman"/>
          <w:iCs/>
          <w:color w:val="000000"/>
          <w:sz w:val="24"/>
          <w:szCs w:val="24"/>
        </w:rPr>
        <w:t>ZWZ.271</w:t>
      </w:r>
      <w:r w:rsidR="00534A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6C4D4F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4A4A7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7B043D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="00907ABA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07ABA" w:rsidRPr="00907ABA">
        <w:rPr>
          <w:rFonts w:ascii="Times New Roman" w:hAnsi="Times New Roman" w:cs="Times New Roman"/>
          <w:color w:val="000000"/>
          <w:sz w:val="24"/>
          <w:szCs w:val="24"/>
        </w:rPr>
        <w:t>Załącznik Nr 1 do SIWZ</w:t>
      </w:r>
      <w:r w:rsidR="00907ABA" w:rsidRPr="00907A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497" w:rsidRPr="00A81AF3" w:rsidRDefault="00B61497" w:rsidP="00B6149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1AF3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B61497" w:rsidRPr="00A81AF3" w:rsidRDefault="00B61497" w:rsidP="00B61497">
      <w:pPr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</w:t>
      </w:r>
      <w:r>
        <w:rPr>
          <w:rFonts w:ascii="Times New Roman" w:eastAsia="Calibri" w:hAnsi="Times New Roman" w:cs="Times New Roman"/>
          <w:i/>
          <w:sz w:val="24"/>
          <w:szCs w:val="24"/>
        </w:rPr>
        <w:t>z</w:t>
      </w:r>
      <w:r w:rsidRPr="00A81AF3">
        <w:rPr>
          <w:rFonts w:ascii="Times New Roman" w:eastAsia="Calibri" w:hAnsi="Times New Roman" w:cs="Times New Roman"/>
          <w:i/>
          <w:sz w:val="24"/>
          <w:szCs w:val="24"/>
        </w:rPr>
        <w:t>ależności od podmiotu: NIP/PESEL, KRS/</w:t>
      </w:r>
      <w:proofErr w:type="spellStart"/>
      <w:r w:rsidRPr="00A81AF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A81AF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61497" w:rsidRPr="00A81AF3" w:rsidRDefault="00B61497" w:rsidP="00B6149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81AF3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A81A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B61497" w:rsidRPr="00A81AF3" w:rsidRDefault="00B61497" w:rsidP="00B61497">
      <w:pPr>
        <w:spacing w:after="0"/>
        <w:ind w:right="4961"/>
        <w:rPr>
          <w:rFonts w:ascii="Times New Roman" w:eastAsia="Calibri" w:hAnsi="Times New Roman" w:cs="Times New Roman"/>
          <w:i/>
          <w:sz w:val="24"/>
          <w:szCs w:val="24"/>
        </w:rPr>
      </w:pPr>
      <w:r w:rsidRPr="00A81AF3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:rsidR="00985C96" w:rsidRDefault="00985C96" w:rsidP="00534A6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21145" w:rsidRPr="00907ABA" w:rsidRDefault="00221145" w:rsidP="00534A6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FORMULARZ OFERTOWY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Ja/ My, niżej podpisani:  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i na rzecz Wykonawcy/wykonawców występujących wspólnie: 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(nazwa Wykonawcy/ pełnomocnika wykonawców występujących wspólnie)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 …………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………………………………………………………………………………………...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(adres Wykonawcy/ pełnomocnika wykonawców występujących wspólnie)</w:t>
      </w:r>
    </w:p>
    <w:p w:rsidR="00221145" w:rsidRPr="0076120A" w:rsidRDefault="00221145" w:rsidP="00907A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  <w:r w:rsidR="00907ABA"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.................................................................................................</w:t>
      </w: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</w:t>
      </w:r>
      <w:r w:rsidR="00907ABA"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</w:t>
      </w:r>
      <w:r w:rsidRPr="007612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21145" w:rsidRPr="00907ABA" w:rsidRDefault="00221145" w:rsidP="0090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telefonu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/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numer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faxu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)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  <w:t>(</w:t>
      </w:r>
      <w:proofErr w:type="spellStart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Adres</w:t>
      </w:r>
      <w:proofErr w:type="spellEnd"/>
      <w:r w:rsidRPr="00907AB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e-mail)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27FC" w:rsidRPr="00907ABA" w:rsidRDefault="00221145" w:rsidP="005A2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postępowania o udzielenie zamówienia publicznego prowadzonego przez </w:t>
      </w:r>
      <w:r w:rsidR="00907ABA">
        <w:rPr>
          <w:rFonts w:ascii="Times New Roman" w:hAnsi="Times New Roman" w:cs="Times New Roman"/>
          <w:color w:val="000000"/>
          <w:sz w:val="24"/>
          <w:szCs w:val="24"/>
        </w:rPr>
        <w:t>Gminę Stromiec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 w trybie przetargu nieograniczonego </w:t>
      </w:r>
      <w:r w:rsidR="00852126">
        <w:rPr>
          <w:rFonts w:ascii="Times New Roman" w:hAnsi="Times New Roman" w:cs="Times New Roman"/>
          <w:color w:val="000000"/>
          <w:sz w:val="24"/>
          <w:szCs w:val="24"/>
        </w:rPr>
        <w:t>na wykonanie</w:t>
      </w:r>
      <w:r w:rsidR="001E1546"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 w ramach  </w:t>
      </w:r>
      <w:r w:rsidR="0085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43D">
        <w:rPr>
          <w:rFonts w:ascii="Times New Roman" w:hAnsi="Times New Roman" w:cs="Times New Roman"/>
          <w:color w:val="000000"/>
          <w:sz w:val="24"/>
          <w:szCs w:val="24"/>
        </w:rPr>
        <w:t>zadania:</w:t>
      </w:r>
    </w:p>
    <w:p w:rsidR="006C4D4F" w:rsidRPr="006C4D4F" w:rsidRDefault="006C4D4F" w:rsidP="006C4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drogi gminnej nr 110540W w miejscowości Boże </w:t>
      </w:r>
    </w:p>
    <w:p w:rsidR="006C4D4F" w:rsidRDefault="006C4D4F" w:rsidP="006C4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D4F">
        <w:rPr>
          <w:rFonts w:ascii="Times New Roman" w:hAnsi="Times New Roman" w:cs="Times New Roman"/>
          <w:b/>
          <w:color w:val="000000"/>
          <w:sz w:val="24"/>
          <w:szCs w:val="24"/>
        </w:rPr>
        <w:t>od km 0+000 do km 0+174”</w:t>
      </w:r>
    </w:p>
    <w:p w:rsidR="00122D9A" w:rsidRPr="00690788" w:rsidRDefault="00221145" w:rsidP="006C4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składam/y niniejszą o</w:t>
      </w:r>
      <w:r w:rsidR="00122D9A">
        <w:rPr>
          <w:rFonts w:ascii="Times New Roman" w:hAnsi="Times New Roman" w:cs="Times New Roman"/>
          <w:color w:val="000000"/>
          <w:sz w:val="24"/>
          <w:szCs w:val="24"/>
        </w:rPr>
        <w:t xml:space="preserve">fertę na wykonanie zamówienia oraz </w:t>
      </w:r>
    </w:p>
    <w:p w:rsidR="00221145" w:rsidRPr="00122D9A" w:rsidRDefault="00122D9A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</w:t>
      </w:r>
      <w:r w:rsidR="00221145" w:rsidRPr="00122D9A">
        <w:rPr>
          <w:rFonts w:ascii="Times New Roman" w:hAnsi="Times New Roman"/>
          <w:color w:val="000000"/>
          <w:sz w:val="24"/>
          <w:szCs w:val="24"/>
        </w:rPr>
        <w:t>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122D9A" w:rsidRPr="00122D9A" w:rsidRDefault="00122D9A" w:rsidP="00122D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21145" w:rsidRPr="00907ABA" w:rsidRDefault="00D90469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Oferuję/Oferuje</w:t>
      </w:r>
      <w:r w:rsidR="00221145" w:rsidRPr="00907ABA">
        <w:rPr>
          <w:rFonts w:ascii="Times New Roman" w:hAnsi="Times New Roman"/>
          <w:b/>
          <w:color w:val="000000"/>
          <w:sz w:val="24"/>
          <w:szCs w:val="24"/>
        </w:rPr>
        <w:t xml:space="preserve">my realizację </w:t>
      </w:r>
      <w:r w:rsidR="001E1546">
        <w:rPr>
          <w:rFonts w:ascii="Times New Roman" w:hAnsi="Times New Roman"/>
          <w:b/>
          <w:bCs/>
          <w:iCs/>
          <w:color w:val="000000"/>
          <w:sz w:val="24"/>
          <w:szCs w:val="24"/>
        </w:rPr>
        <w:t>ww. zadania</w:t>
      </w:r>
      <w:r w:rsidR="00D75BB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D90973" w:rsidRPr="00907ABA">
        <w:rPr>
          <w:rFonts w:ascii="Times New Roman" w:hAnsi="Times New Roman"/>
          <w:b/>
          <w:color w:val="000000"/>
          <w:sz w:val="24"/>
          <w:szCs w:val="24"/>
        </w:rPr>
        <w:t>za cenę</w:t>
      </w:r>
      <w:r w:rsidR="00484F6D" w:rsidRPr="00907ABA">
        <w:rPr>
          <w:rFonts w:ascii="Times New Roman" w:hAnsi="Times New Roman"/>
          <w:b/>
          <w:color w:val="000000"/>
          <w:sz w:val="24"/>
          <w:szCs w:val="24"/>
        </w:rPr>
        <w:t xml:space="preserve"> ryczałtową</w:t>
      </w:r>
      <w:r w:rsidR="00221145" w:rsidRPr="00907ABA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21145" w:rsidRPr="00907ABA" w:rsidRDefault="00AE4389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 (bez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podatku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VAT)</w:t>
      </w:r>
      <w:r>
        <w:rPr>
          <w:rFonts w:ascii="Times New Roman" w:hAnsi="Times New Roman" w:cs="Times New Roman"/>
          <w:color w:val="000000"/>
          <w:sz w:val="24"/>
          <w:szCs w:val="24"/>
        </w:rPr>
        <w:t> …………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(słownie: 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Podatek VAT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color w:val="000000"/>
          <w:sz w:val="24"/>
          <w:szCs w:val="24"/>
        </w:rPr>
        <w:t> %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…………………….zł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="00221145" w:rsidRPr="00907A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4389" w:rsidRDefault="00AE4389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 (z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podatk</w:t>
      </w:r>
      <w:r>
        <w:rPr>
          <w:rFonts w:ascii="Times New Roman" w:hAnsi="Times New Roman" w:cs="Times New Roman"/>
          <w:color w:val="000000"/>
          <w:sz w:val="24"/>
          <w:szCs w:val="24"/>
        </w:rPr>
        <w:t>iem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VAT)</w:t>
      </w:r>
      <w:r>
        <w:rPr>
          <w:rFonts w:ascii="Times New Roman" w:hAnsi="Times New Roman" w:cs="Times New Roman"/>
          <w:color w:val="000000"/>
          <w:sz w:val="24"/>
          <w:szCs w:val="24"/>
        </w:rPr>
        <w:t> …………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 (słownie: 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 w:rsidRPr="00907AB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D75BB7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534A6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……………………………………………………………………)</w:t>
      </w:r>
    </w:p>
    <w:p w:rsidR="00B70BFF" w:rsidRPr="00B70BFF" w:rsidRDefault="00B70BFF" w:rsidP="00B70BFF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1CC0" w:rsidRPr="00907ABA" w:rsidRDefault="00F81CC0" w:rsidP="00D75BB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b/>
          <w:color w:val="000000"/>
          <w:sz w:val="24"/>
          <w:szCs w:val="24"/>
        </w:rPr>
        <w:t>Zobowiązujemy się do udzielenia pisemnej gwarancji jakości na wykonane roboty budowlane na okres …………..… miesięcy.</w:t>
      </w:r>
    </w:p>
    <w:p w:rsidR="00221145" w:rsidRPr="00907ABA" w:rsidRDefault="00221145" w:rsidP="00D75BB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ABA">
        <w:rPr>
          <w:rFonts w:ascii="Times New Roman" w:hAnsi="Times New Roman" w:cs="Times New Roman"/>
          <w:sz w:val="24"/>
          <w:szCs w:val="24"/>
        </w:rPr>
        <w:t>Zobowiązujemy się, w przypadku wybrania naszej oferty, do wykonania przedmiotu zamówienia w terminie</w:t>
      </w:r>
      <w:r w:rsidR="005C6BC4" w:rsidRPr="0090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A76">
        <w:rPr>
          <w:rFonts w:ascii="Times New Roman" w:hAnsi="Times New Roman" w:cs="Times New Roman"/>
          <w:b/>
          <w:sz w:val="24"/>
          <w:szCs w:val="24"/>
        </w:rPr>
        <w:t>………</w:t>
      </w:r>
      <w:r w:rsidR="002D1CAB" w:rsidRPr="002D1CAB">
        <w:rPr>
          <w:rFonts w:ascii="Times New Roman" w:hAnsi="Times New Roman" w:cs="Times New Roman"/>
          <w:b/>
          <w:sz w:val="24"/>
          <w:szCs w:val="24"/>
        </w:rPr>
        <w:t xml:space="preserve"> dni roboczych od daty przekazania placu budowy</w:t>
      </w:r>
      <w:r w:rsidR="002D1CAB">
        <w:rPr>
          <w:rFonts w:ascii="Times New Roman" w:hAnsi="Times New Roman" w:cs="Times New Roman"/>
          <w:b/>
          <w:sz w:val="24"/>
          <w:szCs w:val="24"/>
        </w:rPr>
        <w:t>.</w:t>
      </w:r>
    </w:p>
    <w:p w:rsidR="007A651F" w:rsidRPr="00907ABA" w:rsidRDefault="00221145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221145" w:rsidRPr="00907AB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t xml:space="preserve">Oświadczamy, że informacje i dokumenty zawarte w Ofercie na stronach od </w:t>
      </w:r>
      <w:r w:rsidRPr="00907ABA">
        <w:rPr>
          <w:rFonts w:ascii="Times New Roman" w:hAnsi="Times New Roman"/>
          <w:b/>
          <w:color w:val="000000"/>
          <w:sz w:val="24"/>
          <w:szCs w:val="24"/>
        </w:rPr>
        <w:t>nr ........................ do nr ......................... stanowią tajemnicę</w:t>
      </w:r>
      <w:r w:rsidRPr="00907ABA">
        <w:rPr>
          <w:rFonts w:ascii="Times New Roman" w:hAnsi="Times New Roman"/>
          <w:color w:val="000000"/>
          <w:sz w:val="24"/>
          <w:szCs w:val="24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8B796C" w:rsidRDefault="00221145" w:rsidP="00D75BB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(W przypadku utajnienia oferty Wykonawca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nie później niż w terminie składania ofert </w:t>
      </w:r>
      <w:bookmarkStart w:id="0" w:name="_GoBack"/>
      <w:bookmarkEnd w:id="0"/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</w:t>
      </w:r>
      <w:r w:rsidR="008B796C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8B796C" w:rsidRPr="00907ABA" w:rsidRDefault="00221145" w:rsidP="00534A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Oświadczam/y, że w razie wybrania naszej oferty jako najkorzystniejszej zobowiązuję/</w:t>
      </w:r>
      <w:proofErr w:type="spellStart"/>
      <w:r w:rsidRPr="00907ABA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 się do podpisania umowy na warunkach określonych we wzorze umowy.</w:t>
      </w:r>
    </w:p>
    <w:p w:rsidR="00AD6D9B" w:rsidRPr="00534A60" w:rsidRDefault="00122D9A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Oświadczam/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Oświadczamy, że Wykonawca </w:t>
      </w:r>
      <w:r w:rsidR="000035D2" w:rsidRPr="00907ABA">
        <w:rPr>
          <w:rFonts w:ascii="Times New Roman" w:hAnsi="Times New Roman"/>
          <w:b/>
          <w:iCs/>
          <w:sz w:val="24"/>
          <w:szCs w:val="24"/>
        </w:rPr>
        <w:t>jest* / nie jest*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 </w:t>
      </w:r>
      <w:r w:rsidR="000035D2" w:rsidRPr="00907ABA">
        <w:rPr>
          <w:rFonts w:ascii="Times New Roman" w:hAnsi="Times New Roman"/>
          <w:b/>
          <w:iCs/>
          <w:sz w:val="24"/>
          <w:szCs w:val="24"/>
        </w:rPr>
        <w:t>mikro*/ małym*/średnim*</w:t>
      </w:r>
      <w:r w:rsidR="000035D2" w:rsidRPr="00907ABA">
        <w:rPr>
          <w:rFonts w:ascii="Times New Roman" w:hAnsi="Times New Roman"/>
          <w:iCs/>
          <w:sz w:val="24"/>
          <w:szCs w:val="24"/>
        </w:rPr>
        <w:t xml:space="preserve"> przedsiębiorcą</w:t>
      </w:r>
      <w:r w:rsidR="00E8028F" w:rsidRPr="00907ABA">
        <w:rPr>
          <w:rFonts w:ascii="Times New Roman" w:hAnsi="Times New Roman"/>
          <w:iCs/>
          <w:sz w:val="24"/>
          <w:szCs w:val="24"/>
        </w:rPr>
        <w:t>.</w:t>
      </w:r>
    </w:p>
    <w:p w:rsidR="00B61497" w:rsidRPr="0078509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t>Oświadczam/y, że zamierzam/y powierzyć realizację następujących części zamówienia podwykonawcom**:</w:t>
      </w:r>
    </w:p>
    <w:p w:rsidR="00B61497" w:rsidRPr="00907ABA" w:rsidRDefault="00B61497" w:rsidP="00B6149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05" w:type="dxa"/>
        <w:jc w:val="center"/>
        <w:tblLayout w:type="fixed"/>
        <w:tblLook w:val="00A0" w:firstRow="1" w:lastRow="0" w:firstColumn="1" w:lastColumn="0" w:noHBand="0" w:noVBand="0"/>
      </w:tblPr>
      <w:tblGrid>
        <w:gridCol w:w="608"/>
        <w:gridCol w:w="4611"/>
        <w:gridCol w:w="3286"/>
      </w:tblGrid>
      <w:tr w:rsidR="00221145" w:rsidRPr="00907ABA" w:rsidTr="00D75BB7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5" w:rsidRPr="00907ABA" w:rsidRDefault="00221145" w:rsidP="008B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 części zamówienia, którą Wykonawca </w:t>
            </w:r>
          </w:p>
          <w:p w:rsidR="00221145" w:rsidRPr="00907ABA" w:rsidRDefault="00221145" w:rsidP="008B7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podwykonawcy</w:t>
            </w:r>
          </w:p>
        </w:tc>
      </w:tr>
      <w:tr w:rsidR="00221145" w:rsidRPr="00907ABA" w:rsidTr="00D75BB7">
        <w:trPr>
          <w:trHeight w:val="692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145" w:rsidRPr="00907ABA" w:rsidTr="00D75BB7">
        <w:trPr>
          <w:trHeight w:val="702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C96" w:rsidRPr="00985C96" w:rsidRDefault="00985C96" w:rsidP="00985C9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1145" w:rsidRPr="00907ABA" w:rsidRDefault="00221145" w:rsidP="00985C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7ABA">
        <w:rPr>
          <w:rFonts w:ascii="Times New Roman" w:hAnsi="Times New Roman"/>
          <w:color w:val="000000"/>
          <w:sz w:val="24"/>
          <w:szCs w:val="24"/>
        </w:rPr>
        <w:lastRenderedPageBreak/>
        <w:t>Załącznikami do niniejszego formularza, stanowiącymi integralną część oferty, są:</w:t>
      </w:r>
    </w:p>
    <w:p w:rsidR="00221145" w:rsidRPr="00907ABA" w:rsidRDefault="00221145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………………………………………..….</w:t>
      </w:r>
    </w:p>
    <w:p w:rsidR="00221145" w:rsidRDefault="00221145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</w:t>
      </w:r>
      <w:r w:rsidR="008B796C"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8B796C" w:rsidRDefault="008B796C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76120A" w:rsidRPr="00907ABA" w:rsidRDefault="0076120A" w:rsidP="00985C9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21145" w:rsidRPr="00907ABA" w:rsidTr="008A7B7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(miejsce, data)</w:t>
            </w:r>
          </w:p>
        </w:tc>
        <w:tc>
          <w:tcPr>
            <w:tcW w:w="1701" w:type="dxa"/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(podpis przedstawiciela upoważnionego </w:t>
            </w:r>
            <w:r w:rsidRPr="00907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do reprezentacji wykonawcy)</w:t>
            </w:r>
          </w:p>
          <w:p w:rsidR="00221145" w:rsidRPr="00907ABA" w:rsidRDefault="00221145" w:rsidP="008A7B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* niepotrzebne skreślić</w:t>
      </w:r>
    </w:p>
    <w:p w:rsidR="00221145" w:rsidRPr="00907ABA" w:rsidRDefault="00221145" w:rsidP="00221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ABA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Pr="00907ABA">
        <w:rPr>
          <w:rFonts w:ascii="Times New Roman" w:hAnsi="Times New Roman" w:cs="Times New Roman"/>
          <w:i/>
          <w:color w:val="000000"/>
          <w:sz w:val="24"/>
          <w:szCs w:val="24"/>
        </w:rPr>
        <w:t>jeżeli dotyczy</w:t>
      </w:r>
    </w:p>
    <w:sectPr w:rsidR="00221145" w:rsidRPr="00907ABA" w:rsidSect="002376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F2" w:rsidRDefault="008C1FF2" w:rsidP="008B796C">
      <w:pPr>
        <w:spacing w:after="0" w:line="240" w:lineRule="auto"/>
      </w:pPr>
      <w:r>
        <w:separator/>
      </w:r>
    </w:p>
  </w:endnote>
  <w:endnote w:type="continuationSeparator" w:id="0">
    <w:p w:rsidR="008C1FF2" w:rsidRDefault="008C1FF2" w:rsidP="008B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6C" w:rsidRPr="008B796C" w:rsidRDefault="008B796C">
    <w:pPr>
      <w:pStyle w:val="Stopka"/>
      <w:jc w:val="right"/>
      <w:rPr>
        <w:rFonts w:ascii="Arial" w:hAnsi="Arial" w:cs="Arial"/>
        <w:sz w:val="20"/>
        <w:szCs w:val="20"/>
      </w:rPr>
    </w:pPr>
    <w:r w:rsidRPr="008B796C">
      <w:rPr>
        <w:rFonts w:ascii="Arial" w:hAnsi="Arial" w:cs="Arial"/>
        <w:sz w:val="20"/>
        <w:szCs w:val="20"/>
      </w:rPr>
      <w:t xml:space="preserve">Str. </w:t>
    </w:r>
    <w:sdt>
      <w:sdtPr>
        <w:rPr>
          <w:rFonts w:ascii="Arial" w:hAnsi="Arial" w:cs="Arial"/>
          <w:sz w:val="20"/>
          <w:szCs w:val="20"/>
        </w:rPr>
        <w:id w:val="1159577523"/>
        <w:docPartObj>
          <w:docPartGallery w:val="Page Numbers (Bottom of Page)"/>
          <w:docPartUnique/>
        </w:docPartObj>
      </w:sdtPr>
      <w:sdtEndPr/>
      <w:sdtContent>
        <w:r w:rsidRPr="008B796C">
          <w:rPr>
            <w:rFonts w:ascii="Arial" w:hAnsi="Arial" w:cs="Arial"/>
            <w:sz w:val="20"/>
            <w:szCs w:val="20"/>
          </w:rPr>
          <w:fldChar w:fldCharType="begin"/>
        </w:r>
        <w:r w:rsidRPr="008B796C">
          <w:rPr>
            <w:rFonts w:ascii="Arial" w:hAnsi="Arial" w:cs="Arial"/>
            <w:sz w:val="20"/>
            <w:szCs w:val="20"/>
          </w:rPr>
          <w:instrText>PAGE   \* MERGEFORMAT</w:instrText>
        </w:r>
        <w:r w:rsidRPr="008B796C">
          <w:rPr>
            <w:rFonts w:ascii="Arial" w:hAnsi="Arial" w:cs="Arial"/>
            <w:sz w:val="20"/>
            <w:szCs w:val="20"/>
          </w:rPr>
          <w:fldChar w:fldCharType="separate"/>
        </w:r>
        <w:r w:rsidR="006C4D4F">
          <w:rPr>
            <w:rFonts w:ascii="Arial" w:hAnsi="Arial" w:cs="Arial"/>
            <w:noProof/>
            <w:sz w:val="20"/>
            <w:szCs w:val="20"/>
          </w:rPr>
          <w:t>3</w:t>
        </w:r>
        <w:r w:rsidRPr="008B796C">
          <w:rPr>
            <w:rFonts w:ascii="Arial" w:hAnsi="Arial" w:cs="Arial"/>
            <w:sz w:val="20"/>
            <w:szCs w:val="20"/>
          </w:rPr>
          <w:fldChar w:fldCharType="end"/>
        </w:r>
        <w:r w:rsidR="006C4D4F">
          <w:rPr>
            <w:rFonts w:ascii="Arial" w:hAnsi="Arial" w:cs="Arial"/>
            <w:sz w:val="20"/>
            <w:szCs w:val="20"/>
          </w:rPr>
          <w:t>/3</w:t>
        </w:r>
      </w:sdtContent>
    </w:sdt>
  </w:p>
  <w:p w:rsidR="008B796C" w:rsidRDefault="008B7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F2" w:rsidRDefault="008C1FF2" w:rsidP="008B796C">
      <w:pPr>
        <w:spacing w:after="0" w:line="240" w:lineRule="auto"/>
      </w:pPr>
      <w:r>
        <w:separator/>
      </w:r>
    </w:p>
  </w:footnote>
  <w:footnote w:type="continuationSeparator" w:id="0">
    <w:p w:rsidR="008C1FF2" w:rsidRDefault="008C1FF2" w:rsidP="008B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C32DDB"/>
    <w:multiLevelType w:val="hybridMultilevel"/>
    <w:tmpl w:val="A8540DF2"/>
    <w:lvl w:ilvl="0" w:tplc="1F9264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562613"/>
    <w:multiLevelType w:val="hybridMultilevel"/>
    <w:tmpl w:val="BBEE3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362E5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22D9A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66C3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1546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1CAB"/>
    <w:rsid w:val="002D2DC6"/>
    <w:rsid w:val="002D2DFA"/>
    <w:rsid w:val="002D3BD7"/>
    <w:rsid w:val="002D546C"/>
    <w:rsid w:val="002E0420"/>
    <w:rsid w:val="002E3071"/>
    <w:rsid w:val="002E6274"/>
    <w:rsid w:val="002E7900"/>
    <w:rsid w:val="002E79E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A4A76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4A60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28A2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0788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4D4F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1597"/>
    <w:rsid w:val="00742123"/>
    <w:rsid w:val="00742A47"/>
    <w:rsid w:val="007515EB"/>
    <w:rsid w:val="00756373"/>
    <w:rsid w:val="0076120A"/>
    <w:rsid w:val="00761607"/>
    <w:rsid w:val="007816CF"/>
    <w:rsid w:val="007826C7"/>
    <w:rsid w:val="0078509A"/>
    <w:rsid w:val="00787EE6"/>
    <w:rsid w:val="00791121"/>
    <w:rsid w:val="00791CE6"/>
    <w:rsid w:val="00792626"/>
    <w:rsid w:val="007A651F"/>
    <w:rsid w:val="007B043D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52126"/>
    <w:rsid w:val="00864582"/>
    <w:rsid w:val="00867C21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B796C"/>
    <w:rsid w:val="008C1FF2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07ABA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63148"/>
    <w:rsid w:val="00965CFE"/>
    <w:rsid w:val="00970218"/>
    <w:rsid w:val="00972C39"/>
    <w:rsid w:val="00972EC4"/>
    <w:rsid w:val="009825DB"/>
    <w:rsid w:val="00985C96"/>
    <w:rsid w:val="00985D0B"/>
    <w:rsid w:val="00986D81"/>
    <w:rsid w:val="00990594"/>
    <w:rsid w:val="009934B3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0F81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80D1B"/>
    <w:rsid w:val="00A97814"/>
    <w:rsid w:val="00A979CF"/>
    <w:rsid w:val="00AA0800"/>
    <w:rsid w:val="00AA4109"/>
    <w:rsid w:val="00AA4D02"/>
    <w:rsid w:val="00AB1E4E"/>
    <w:rsid w:val="00AB2459"/>
    <w:rsid w:val="00AB61CD"/>
    <w:rsid w:val="00AC3247"/>
    <w:rsid w:val="00AC5B32"/>
    <w:rsid w:val="00AC6CC6"/>
    <w:rsid w:val="00AC7987"/>
    <w:rsid w:val="00AD0ADC"/>
    <w:rsid w:val="00AD593A"/>
    <w:rsid w:val="00AD5C5C"/>
    <w:rsid w:val="00AD61A1"/>
    <w:rsid w:val="00AD6D9B"/>
    <w:rsid w:val="00AD6E69"/>
    <w:rsid w:val="00AE1402"/>
    <w:rsid w:val="00AE33F0"/>
    <w:rsid w:val="00AE4389"/>
    <w:rsid w:val="00B01DFE"/>
    <w:rsid w:val="00B02F59"/>
    <w:rsid w:val="00B03FEB"/>
    <w:rsid w:val="00B04DD3"/>
    <w:rsid w:val="00B051A2"/>
    <w:rsid w:val="00B141A5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1497"/>
    <w:rsid w:val="00B64C9D"/>
    <w:rsid w:val="00B70BFF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5BB7"/>
    <w:rsid w:val="00D77FB1"/>
    <w:rsid w:val="00D82835"/>
    <w:rsid w:val="00D86EF0"/>
    <w:rsid w:val="00D90469"/>
    <w:rsid w:val="00D90973"/>
    <w:rsid w:val="00D94D47"/>
    <w:rsid w:val="00D958F5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139B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3D2E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6C"/>
  </w:style>
  <w:style w:type="paragraph" w:styleId="Stopka">
    <w:name w:val="footer"/>
    <w:basedOn w:val="Normalny"/>
    <w:link w:val="StopkaZnak"/>
    <w:uiPriority w:val="99"/>
    <w:unhideWhenUsed/>
    <w:rsid w:val="008B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41D7B-B27D-4C6D-8B2B-FA72F761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8</cp:revision>
  <cp:lastPrinted>2019-09-23T06:37:00Z</cp:lastPrinted>
  <dcterms:created xsi:type="dcterms:W3CDTF">2019-09-23T05:59:00Z</dcterms:created>
  <dcterms:modified xsi:type="dcterms:W3CDTF">2020-07-23T09:28:00Z</dcterms:modified>
</cp:coreProperties>
</file>