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66" w:rsidRPr="00A81AF3" w:rsidRDefault="00252C66" w:rsidP="00252C66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1AF3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pl-PL"/>
        </w:rPr>
        <w:t xml:space="preserve">Znak: </w:t>
      </w:r>
      <w:r w:rsidR="006F2406">
        <w:rPr>
          <w:rFonts w:ascii="Times New Roman" w:hAnsi="Times New Roman" w:cs="Times New Roman"/>
          <w:iCs/>
          <w:color w:val="000000"/>
          <w:sz w:val="24"/>
          <w:szCs w:val="24"/>
        </w:rPr>
        <w:t>ZWZ.271.3</w:t>
      </w:r>
      <w:r w:rsidR="00F82C39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C55300">
        <w:rPr>
          <w:rFonts w:ascii="Times New Roman" w:hAnsi="Times New Roman" w:cs="Times New Roman"/>
          <w:iCs/>
          <w:color w:val="000000"/>
          <w:sz w:val="24"/>
          <w:szCs w:val="24"/>
        </w:rPr>
        <w:t>2020</w:t>
      </w:r>
      <w:r w:rsidRPr="00A81AF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A81AF3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81AF3">
        <w:rPr>
          <w:rFonts w:ascii="Times New Roman" w:hAnsi="Times New Roman" w:cs="Times New Roman"/>
          <w:color w:val="000000"/>
          <w:sz w:val="24"/>
          <w:szCs w:val="24"/>
        </w:rPr>
        <w:t xml:space="preserve"> do SIWZ</w:t>
      </w:r>
      <w:r w:rsidRPr="00A81A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52C66" w:rsidRPr="00A81AF3" w:rsidRDefault="00EE4874" w:rsidP="00252C66">
      <w:pPr>
        <w:tabs>
          <w:tab w:val="left" w:pos="5103"/>
          <w:tab w:val="right" w:pos="907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52C66" w:rsidRPr="00A81AF3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252C66" w:rsidRPr="00A81AF3" w:rsidRDefault="00252C66" w:rsidP="00252C66">
      <w:pPr>
        <w:tabs>
          <w:tab w:val="left" w:pos="5103"/>
          <w:tab w:val="right" w:pos="9072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81AF3">
        <w:rPr>
          <w:rFonts w:ascii="Times New Roman" w:eastAsia="Calibri" w:hAnsi="Times New Roman" w:cs="Times New Roman"/>
          <w:b/>
          <w:sz w:val="24"/>
          <w:szCs w:val="24"/>
        </w:rPr>
        <w:tab/>
        <w:t>Gmina Stromiec</w:t>
      </w:r>
    </w:p>
    <w:p w:rsidR="00252C66" w:rsidRPr="00A81AF3" w:rsidRDefault="00252C66" w:rsidP="00252C66">
      <w:pPr>
        <w:tabs>
          <w:tab w:val="left" w:pos="510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1AF3">
        <w:rPr>
          <w:rFonts w:ascii="Times New Roman" w:hAnsi="Times New Roman" w:cs="Times New Roman"/>
          <w:sz w:val="24"/>
          <w:szCs w:val="24"/>
        </w:rPr>
        <w:tab/>
      </w:r>
      <w:r w:rsidRPr="00A81AF3">
        <w:rPr>
          <w:rFonts w:ascii="Times New Roman" w:hAnsi="Times New Roman" w:cs="Times New Roman"/>
          <w:b/>
          <w:sz w:val="24"/>
          <w:szCs w:val="24"/>
        </w:rPr>
        <w:t>ul. Piaski 4</w:t>
      </w:r>
    </w:p>
    <w:p w:rsidR="00252C66" w:rsidRPr="00A81AF3" w:rsidRDefault="00252C66" w:rsidP="00252C66">
      <w:pPr>
        <w:tabs>
          <w:tab w:val="left" w:pos="5103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81AF3">
        <w:rPr>
          <w:rFonts w:ascii="Times New Roman" w:hAnsi="Times New Roman" w:cs="Times New Roman"/>
          <w:b/>
          <w:sz w:val="24"/>
          <w:szCs w:val="24"/>
        </w:rPr>
        <w:tab/>
        <w:t>26-804 Stromiec</w:t>
      </w:r>
    </w:p>
    <w:p w:rsidR="00252C66" w:rsidRPr="00A81AF3" w:rsidRDefault="00252C66" w:rsidP="00CF6A7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81AF3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252C66" w:rsidRPr="00A81AF3" w:rsidRDefault="00252C66" w:rsidP="00CF6A7D">
      <w:pPr>
        <w:spacing w:after="0"/>
        <w:ind w:right="4961"/>
        <w:rPr>
          <w:rFonts w:ascii="Times New Roman" w:eastAsia="Calibri" w:hAnsi="Times New Roman" w:cs="Times New Roman"/>
          <w:sz w:val="24"/>
          <w:szCs w:val="24"/>
        </w:rPr>
      </w:pPr>
      <w:r w:rsidRPr="00A81AF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:rsidR="00252C66" w:rsidRPr="00A81AF3" w:rsidRDefault="00252C66" w:rsidP="00252C66">
      <w:pPr>
        <w:ind w:right="4961"/>
        <w:rPr>
          <w:rFonts w:ascii="Times New Roman" w:eastAsia="Calibri" w:hAnsi="Times New Roman" w:cs="Times New Roman"/>
          <w:i/>
          <w:sz w:val="24"/>
          <w:szCs w:val="24"/>
        </w:rPr>
      </w:pPr>
      <w:r w:rsidRPr="00A81AF3">
        <w:rPr>
          <w:rFonts w:ascii="Times New Roman" w:eastAsia="Calibri" w:hAnsi="Times New Roman" w:cs="Times New Roman"/>
          <w:i/>
          <w:sz w:val="24"/>
          <w:szCs w:val="24"/>
        </w:rPr>
        <w:t xml:space="preserve">(pełna nazwa/firma, adres, w </w:t>
      </w:r>
      <w:r>
        <w:rPr>
          <w:rFonts w:ascii="Times New Roman" w:eastAsia="Calibri" w:hAnsi="Times New Roman" w:cs="Times New Roman"/>
          <w:i/>
          <w:sz w:val="24"/>
          <w:szCs w:val="24"/>
        </w:rPr>
        <w:t>z</w:t>
      </w:r>
      <w:r w:rsidRPr="00A81AF3">
        <w:rPr>
          <w:rFonts w:ascii="Times New Roman" w:eastAsia="Calibri" w:hAnsi="Times New Roman" w:cs="Times New Roman"/>
          <w:i/>
          <w:sz w:val="24"/>
          <w:szCs w:val="24"/>
        </w:rPr>
        <w:t>ależności od podmiotu: NIP/PESEL, KRS/</w:t>
      </w:r>
      <w:proofErr w:type="spellStart"/>
      <w:r w:rsidRPr="00A81AF3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A81AF3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252C66" w:rsidRPr="00A81AF3" w:rsidRDefault="00252C66" w:rsidP="00CF6A7D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81AF3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:rsidR="00252C66" w:rsidRPr="00A81AF3" w:rsidRDefault="00252C66" w:rsidP="00CF6A7D">
      <w:pPr>
        <w:spacing w:after="0"/>
        <w:ind w:right="4961"/>
        <w:rPr>
          <w:rFonts w:ascii="Times New Roman" w:eastAsia="Calibri" w:hAnsi="Times New Roman" w:cs="Times New Roman"/>
          <w:sz w:val="24"/>
          <w:szCs w:val="24"/>
        </w:rPr>
      </w:pPr>
      <w:r w:rsidRPr="00A81AF3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252C66" w:rsidRPr="00A81AF3" w:rsidRDefault="00252C66" w:rsidP="00CF6A7D">
      <w:pPr>
        <w:spacing w:after="0"/>
        <w:ind w:right="4961"/>
        <w:rPr>
          <w:rFonts w:ascii="Times New Roman" w:eastAsia="Calibri" w:hAnsi="Times New Roman" w:cs="Times New Roman"/>
          <w:i/>
          <w:sz w:val="24"/>
          <w:szCs w:val="24"/>
        </w:rPr>
      </w:pPr>
      <w:r w:rsidRPr="00A81AF3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 do  reprezentacji)</w:t>
      </w:r>
    </w:p>
    <w:p w:rsidR="00364C36" w:rsidRPr="00252C66" w:rsidRDefault="00364C36" w:rsidP="00323F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C6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64C36" w:rsidRPr="00252C66" w:rsidRDefault="00364C36" w:rsidP="00252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66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364C36" w:rsidRPr="00252C66" w:rsidRDefault="00364C36" w:rsidP="00252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66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52C66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52C66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364C36" w:rsidRPr="00252C66" w:rsidRDefault="00364C36" w:rsidP="00252C66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C66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86DA6" w:rsidRPr="00252C66" w:rsidRDefault="00B54B84" w:rsidP="00252C66">
      <w:pPr>
        <w:spacing w:before="12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52C66">
        <w:rPr>
          <w:rFonts w:ascii="Times New Roman" w:hAnsi="Times New Roman" w:cs="Times New Roman"/>
          <w:sz w:val="24"/>
          <w:szCs w:val="24"/>
          <w:u w:val="single"/>
        </w:rPr>
        <w:t>(składane wraz z ofertą)</w:t>
      </w:r>
    </w:p>
    <w:p w:rsidR="00364C36" w:rsidRPr="00252C66" w:rsidRDefault="00364C36" w:rsidP="00147A3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252C66" w:rsidRPr="006F2406" w:rsidRDefault="00252C66" w:rsidP="006F2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1AF3">
        <w:rPr>
          <w:rFonts w:ascii="Times New Roman" w:eastAsia="Calibri" w:hAnsi="Times New Roman" w:cs="Times New Roman"/>
          <w:sz w:val="24"/>
          <w:szCs w:val="24"/>
        </w:rPr>
        <w:t>Na potrzeby postępowania o udzielenie zamówienia publicznego</w:t>
      </w:r>
      <w:r w:rsidRPr="00A81AF3">
        <w:rPr>
          <w:rFonts w:ascii="Times New Roman" w:hAnsi="Times New Roman" w:cs="Times New Roman"/>
          <w:sz w:val="24"/>
          <w:szCs w:val="24"/>
        </w:rPr>
        <w:t xml:space="preserve"> </w:t>
      </w:r>
      <w:r w:rsidR="009F7BC9">
        <w:rPr>
          <w:rFonts w:ascii="Times New Roman" w:hAnsi="Times New Roman" w:cs="Times New Roman"/>
          <w:color w:val="000000"/>
          <w:sz w:val="24"/>
          <w:szCs w:val="24"/>
        </w:rPr>
        <w:t>na wykonanie robot budowlanych w ramach zadania</w:t>
      </w:r>
      <w:r w:rsidR="00323F9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F2406" w:rsidRPr="006F24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„Przebudowa drogi gminnej </w:t>
      </w:r>
      <w:r w:rsidR="006F24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nr 110540W w miejscowości Boże </w:t>
      </w:r>
      <w:r w:rsidR="006F2406" w:rsidRPr="006F2406">
        <w:rPr>
          <w:rFonts w:ascii="Times New Roman" w:hAnsi="Times New Roman" w:cs="Times New Roman"/>
          <w:b/>
          <w:color w:val="000000"/>
          <w:sz w:val="24"/>
          <w:szCs w:val="24"/>
        </w:rPr>
        <w:t>od km 0+000 do km 0+174”</w:t>
      </w:r>
      <w:r w:rsidR="006F24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bookmarkStart w:id="0" w:name="_GoBack"/>
      <w:bookmarkEnd w:id="0"/>
      <w:r w:rsidRPr="00A81AF3">
        <w:rPr>
          <w:rFonts w:ascii="Times New Roman" w:eastAsia="Calibri" w:hAnsi="Times New Roman" w:cs="Times New Roman"/>
          <w:sz w:val="24"/>
          <w:szCs w:val="24"/>
        </w:rPr>
        <w:t xml:space="preserve">prowadzonego przez </w:t>
      </w:r>
      <w:r w:rsidRPr="00A81AF3">
        <w:rPr>
          <w:rFonts w:ascii="Times New Roman" w:hAnsi="Times New Roman" w:cs="Times New Roman"/>
          <w:sz w:val="24"/>
          <w:szCs w:val="24"/>
        </w:rPr>
        <w:t>Gminę Stromiec</w:t>
      </w:r>
      <w:r w:rsidRPr="00A81AF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81AF3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364C36" w:rsidRPr="00252C66" w:rsidRDefault="00364C36" w:rsidP="00364C36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2C66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364C36" w:rsidRPr="00252C66" w:rsidRDefault="00364C36" w:rsidP="00252C66">
      <w:pPr>
        <w:pStyle w:val="Akapitzlist"/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</w:p>
    <w:p w:rsidR="00364C36" w:rsidRPr="00252C66" w:rsidRDefault="00364C36" w:rsidP="00252C6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52C66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252C66">
        <w:rPr>
          <w:rFonts w:ascii="Times New Roman" w:hAnsi="Times New Roman"/>
          <w:sz w:val="24"/>
          <w:szCs w:val="24"/>
        </w:rPr>
        <w:br/>
        <w:t xml:space="preserve">art. 24 ust 1 pkt 12-23 ustawy </w:t>
      </w:r>
      <w:proofErr w:type="spellStart"/>
      <w:r w:rsidRPr="00252C66">
        <w:rPr>
          <w:rFonts w:ascii="Times New Roman" w:hAnsi="Times New Roman"/>
          <w:sz w:val="24"/>
          <w:szCs w:val="24"/>
        </w:rPr>
        <w:t>Pzp</w:t>
      </w:r>
      <w:proofErr w:type="spellEnd"/>
      <w:r w:rsidRPr="00252C66">
        <w:rPr>
          <w:rFonts w:ascii="Times New Roman" w:hAnsi="Times New Roman"/>
          <w:sz w:val="24"/>
          <w:szCs w:val="24"/>
        </w:rPr>
        <w:t>.</w:t>
      </w:r>
    </w:p>
    <w:p w:rsidR="00364C36" w:rsidRPr="00252C66" w:rsidRDefault="00364C36" w:rsidP="00252C6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52C66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252C66">
        <w:rPr>
          <w:rFonts w:ascii="Times New Roman" w:hAnsi="Times New Roman"/>
          <w:sz w:val="24"/>
          <w:szCs w:val="24"/>
        </w:rPr>
        <w:br/>
        <w:t xml:space="preserve">art. 24 ust. 5 </w:t>
      </w:r>
      <w:r w:rsidRPr="00252C66">
        <w:rPr>
          <w:rFonts w:ascii="Times New Roman" w:hAnsi="Times New Roman"/>
          <w:sz w:val="24"/>
          <w:szCs w:val="24"/>
          <w:u w:val="single"/>
        </w:rPr>
        <w:t>ust. 1 ustawy</w:t>
      </w:r>
      <w:r w:rsidR="00012F0C" w:rsidRPr="00252C6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012F0C" w:rsidRPr="00252C66">
        <w:rPr>
          <w:rFonts w:ascii="Times New Roman" w:hAnsi="Times New Roman"/>
          <w:sz w:val="24"/>
          <w:szCs w:val="24"/>
          <w:u w:val="single"/>
        </w:rPr>
        <w:t>Pzp</w:t>
      </w:r>
      <w:proofErr w:type="spellEnd"/>
      <w:r w:rsidRPr="00252C66">
        <w:rPr>
          <w:rFonts w:ascii="Times New Roman" w:hAnsi="Times New Roman"/>
          <w:sz w:val="24"/>
          <w:szCs w:val="24"/>
        </w:rPr>
        <w:t>.</w:t>
      </w:r>
    </w:p>
    <w:p w:rsidR="00364C36" w:rsidRPr="00252C66" w:rsidRDefault="00364C36" w:rsidP="00364C36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4C36" w:rsidRPr="00252C66" w:rsidRDefault="00364C36" w:rsidP="00364C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2C6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52C6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52C6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52C6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r w:rsidR="00EE487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52C66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364C36" w:rsidRPr="00252C66" w:rsidRDefault="00364C36" w:rsidP="00364C3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52C6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64C36" w:rsidRPr="00252C66" w:rsidRDefault="00364C36" w:rsidP="00147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C66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52C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52C66">
        <w:rPr>
          <w:rFonts w:ascii="Times New Roman" w:hAnsi="Times New Roman" w:cs="Times New Roman"/>
          <w:sz w:val="24"/>
          <w:szCs w:val="24"/>
        </w:rPr>
        <w:t xml:space="preserve"> </w:t>
      </w:r>
      <w:r w:rsidRPr="00252C66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252C66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52C66">
        <w:rPr>
          <w:rFonts w:ascii="Times New Roman" w:hAnsi="Times New Roman" w:cs="Times New Roman"/>
          <w:i/>
          <w:sz w:val="24"/>
          <w:szCs w:val="24"/>
        </w:rPr>
        <w:t>).</w:t>
      </w:r>
      <w:r w:rsidRPr="00252C6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</w:t>
      </w:r>
      <w:r w:rsidRPr="00252C66">
        <w:rPr>
          <w:rFonts w:ascii="Times New Roman" w:hAnsi="Times New Roman" w:cs="Times New Roman"/>
          <w:sz w:val="24"/>
          <w:szCs w:val="24"/>
        </w:rPr>
        <w:lastRenderedPageBreak/>
        <w:t>ustawy</w:t>
      </w:r>
      <w:r w:rsidR="00252C6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52C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252C66">
        <w:rPr>
          <w:rFonts w:ascii="Times New Roman" w:hAnsi="Times New Roman" w:cs="Times New Roman"/>
          <w:sz w:val="24"/>
          <w:szCs w:val="24"/>
        </w:rPr>
        <w:t> </w:t>
      </w:r>
      <w:r w:rsidRPr="00252C66">
        <w:rPr>
          <w:rFonts w:ascii="Times New Roman" w:hAnsi="Times New Roman" w:cs="Times New Roman"/>
          <w:sz w:val="24"/>
          <w:szCs w:val="24"/>
        </w:rPr>
        <w:t>podjąłem</w:t>
      </w:r>
      <w:r w:rsidR="00252C66">
        <w:rPr>
          <w:rFonts w:ascii="Times New Roman" w:hAnsi="Times New Roman" w:cs="Times New Roman"/>
          <w:sz w:val="24"/>
          <w:szCs w:val="24"/>
        </w:rPr>
        <w:t> </w:t>
      </w:r>
      <w:r w:rsidRPr="00252C66">
        <w:rPr>
          <w:rFonts w:ascii="Times New Roman" w:hAnsi="Times New Roman" w:cs="Times New Roman"/>
          <w:sz w:val="24"/>
          <w:szCs w:val="24"/>
        </w:rPr>
        <w:t>następujące</w:t>
      </w:r>
      <w:r w:rsidR="00252C66">
        <w:rPr>
          <w:rFonts w:ascii="Times New Roman" w:hAnsi="Times New Roman" w:cs="Times New Roman"/>
          <w:sz w:val="24"/>
          <w:szCs w:val="24"/>
        </w:rPr>
        <w:t> </w:t>
      </w:r>
      <w:r w:rsidRPr="00252C66">
        <w:rPr>
          <w:rFonts w:ascii="Times New Roman" w:hAnsi="Times New Roman" w:cs="Times New Roman"/>
          <w:sz w:val="24"/>
          <w:szCs w:val="24"/>
        </w:rPr>
        <w:t>środki</w:t>
      </w:r>
      <w:r w:rsidR="00252C66">
        <w:rPr>
          <w:rFonts w:ascii="Times New Roman" w:hAnsi="Times New Roman" w:cs="Times New Roman"/>
          <w:sz w:val="24"/>
          <w:szCs w:val="24"/>
        </w:rPr>
        <w:t> </w:t>
      </w:r>
      <w:r w:rsidRPr="00252C66">
        <w:rPr>
          <w:rFonts w:ascii="Times New Roman" w:hAnsi="Times New Roman" w:cs="Times New Roman"/>
          <w:sz w:val="24"/>
          <w:szCs w:val="24"/>
        </w:rPr>
        <w:t>naprawcze: ………………………………</w:t>
      </w:r>
      <w:r w:rsidR="00252C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364C36" w:rsidRPr="00252C66" w:rsidRDefault="00364C36" w:rsidP="00147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C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364C36" w:rsidRPr="00252C66" w:rsidRDefault="00364C36" w:rsidP="00364C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4C36" w:rsidRPr="00252C66" w:rsidRDefault="00364C36" w:rsidP="00364C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2C6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52C66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252C6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252C6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364C36" w:rsidRPr="00252C66" w:rsidRDefault="00364C36" w:rsidP="00364C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2C66">
        <w:rPr>
          <w:rFonts w:ascii="Times New Roman" w:hAnsi="Times New Roman" w:cs="Times New Roman"/>
          <w:sz w:val="20"/>
          <w:szCs w:val="20"/>
        </w:rPr>
        <w:tab/>
      </w:r>
      <w:r w:rsidRPr="00252C66">
        <w:rPr>
          <w:rFonts w:ascii="Times New Roman" w:hAnsi="Times New Roman" w:cs="Times New Roman"/>
          <w:sz w:val="20"/>
          <w:szCs w:val="20"/>
        </w:rPr>
        <w:tab/>
      </w:r>
      <w:r w:rsidRPr="00252C66">
        <w:rPr>
          <w:rFonts w:ascii="Times New Roman" w:hAnsi="Times New Roman" w:cs="Times New Roman"/>
          <w:sz w:val="20"/>
          <w:szCs w:val="20"/>
        </w:rPr>
        <w:tab/>
      </w:r>
      <w:r w:rsidRPr="00252C66">
        <w:rPr>
          <w:rFonts w:ascii="Times New Roman" w:hAnsi="Times New Roman" w:cs="Times New Roman"/>
          <w:sz w:val="20"/>
          <w:szCs w:val="20"/>
        </w:rPr>
        <w:tab/>
      </w:r>
      <w:r w:rsidRPr="00252C66">
        <w:rPr>
          <w:rFonts w:ascii="Times New Roman" w:hAnsi="Times New Roman" w:cs="Times New Roman"/>
          <w:sz w:val="20"/>
          <w:szCs w:val="20"/>
        </w:rPr>
        <w:tab/>
      </w:r>
      <w:r w:rsidRPr="00252C66">
        <w:rPr>
          <w:rFonts w:ascii="Times New Roman" w:hAnsi="Times New Roman" w:cs="Times New Roman"/>
          <w:sz w:val="20"/>
          <w:szCs w:val="20"/>
        </w:rPr>
        <w:tab/>
      </w:r>
      <w:r w:rsidRPr="00252C6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64C36" w:rsidRPr="00252C66" w:rsidRDefault="00364C36" w:rsidP="00364C3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52C6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64C36" w:rsidRPr="00252C66" w:rsidRDefault="00364C36" w:rsidP="00147A31">
      <w:pPr>
        <w:shd w:val="clear" w:color="auto" w:fill="BFBF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C66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364C36" w:rsidRPr="00252C66" w:rsidRDefault="00364C36" w:rsidP="00364C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C36" w:rsidRPr="00252C66" w:rsidRDefault="00364C36" w:rsidP="00147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C66">
        <w:rPr>
          <w:rFonts w:ascii="Times New Roman" w:hAnsi="Times New Roman" w:cs="Times New Roman"/>
          <w:sz w:val="24"/>
          <w:szCs w:val="24"/>
        </w:rPr>
        <w:t>Oświadczam, że następujący/e podmiot/y, na którego/ych zasoby powołuję się w niniejszym postępowaniu,</w:t>
      </w:r>
      <w:r w:rsidR="00CF6A7D">
        <w:rPr>
          <w:rFonts w:ascii="Times New Roman" w:hAnsi="Times New Roman" w:cs="Times New Roman"/>
          <w:sz w:val="24"/>
          <w:szCs w:val="24"/>
        </w:rPr>
        <w:t xml:space="preserve"> </w:t>
      </w:r>
      <w:r w:rsidRPr="00252C66">
        <w:rPr>
          <w:rFonts w:ascii="Times New Roman" w:hAnsi="Times New Roman" w:cs="Times New Roman"/>
          <w:sz w:val="24"/>
          <w:szCs w:val="24"/>
        </w:rPr>
        <w:t xml:space="preserve">tj.: </w:t>
      </w:r>
      <w:r w:rsidR="00CF6A7D">
        <w:rPr>
          <w:rFonts w:ascii="Times New Roman" w:hAnsi="Times New Roman" w:cs="Times New Roman"/>
          <w:sz w:val="24"/>
          <w:szCs w:val="24"/>
        </w:rPr>
        <w:t xml:space="preserve"> </w:t>
      </w:r>
      <w:r w:rsidRPr="00252C6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…………………………………………………….………………………… </w:t>
      </w:r>
    </w:p>
    <w:p w:rsidR="00364C36" w:rsidRPr="00252C66" w:rsidRDefault="00364C36" w:rsidP="00147A3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2C6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F6A7D">
        <w:rPr>
          <w:rFonts w:ascii="Times New Roman" w:hAnsi="Times New Roman" w:cs="Times New Roman"/>
          <w:sz w:val="24"/>
          <w:szCs w:val="24"/>
        </w:rPr>
        <w:t>……………………………….……………………………..</w:t>
      </w:r>
      <w:r w:rsidRPr="00252C66">
        <w:rPr>
          <w:rFonts w:ascii="Times New Roman" w:hAnsi="Times New Roman" w:cs="Times New Roman"/>
          <w:sz w:val="24"/>
          <w:szCs w:val="24"/>
        </w:rPr>
        <w:t xml:space="preserve"> </w:t>
      </w:r>
      <w:r w:rsidRPr="00252C66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252C6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252C66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364C36" w:rsidRPr="00252C66" w:rsidRDefault="00364C36" w:rsidP="00147A3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2C66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364C36" w:rsidRPr="00252C66" w:rsidRDefault="00364C36" w:rsidP="00364C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36" w:rsidRPr="00EE4874" w:rsidRDefault="00364C36" w:rsidP="00364C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C6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52C66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252C66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  <w:r w:rsidRPr="00252C66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364C36" w:rsidRPr="00252C66" w:rsidRDefault="00364C36" w:rsidP="00364C3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52C6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64C36" w:rsidRPr="00147A31" w:rsidRDefault="00364C36" w:rsidP="00364C36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47A31">
        <w:rPr>
          <w:rFonts w:ascii="Times New Roman" w:hAnsi="Times New Roman" w:cs="Times New Roman"/>
          <w:i/>
          <w:strike/>
          <w:sz w:val="18"/>
          <w:szCs w:val="18"/>
        </w:rPr>
        <w:t>[</w:t>
      </w:r>
      <w:r w:rsidRPr="00147A31">
        <w:rPr>
          <w:rFonts w:ascii="Times New Roman" w:hAnsi="Times New Roman" w:cs="Times New Roman"/>
          <w:i/>
          <w:sz w:val="18"/>
          <w:szCs w:val="18"/>
        </w:rPr>
        <w:t xml:space="preserve">UWAGA: zastosować tylko wtedy, gdy zamawiający przewidział możliwość, o której mowa w art. 25a ust. 5 pkt 2 ustawy </w:t>
      </w:r>
      <w:proofErr w:type="spellStart"/>
      <w:r w:rsidRPr="00147A31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147A31">
        <w:rPr>
          <w:rFonts w:ascii="Times New Roman" w:hAnsi="Times New Roman" w:cs="Times New Roman"/>
          <w:i/>
          <w:sz w:val="18"/>
          <w:szCs w:val="18"/>
        </w:rPr>
        <w:t>]</w:t>
      </w:r>
    </w:p>
    <w:p w:rsidR="00364C36" w:rsidRPr="00147A31" w:rsidRDefault="00364C36" w:rsidP="00147A31">
      <w:pPr>
        <w:shd w:val="clear" w:color="auto" w:fill="BFBF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A31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364C36" w:rsidRPr="00252C66" w:rsidRDefault="00364C36" w:rsidP="00364C36">
      <w:pPr>
        <w:spacing w:after="0" w:line="360" w:lineRule="auto"/>
        <w:jc w:val="both"/>
        <w:rPr>
          <w:rFonts w:ascii="Times New Roman" w:hAnsi="Times New Roman" w:cs="Times New Roman"/>
          <w:b/>
          <w:strike/>
        </w:rPr>
      </w:pPr>
    </w:p>
    <w:p w:rsidR="00364C36" w:rsidRPr="00147A31" w:rsidRDefault="00364C36" w:rsidP="00147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A31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147A31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147A31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……………………………………………………………………..….…… </w:t>
      </w:r>
      <w:r w:rsidRPr="00147A31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147A31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147A31">
        <w:rPr>
          <w:rFonts w:ascii="Times New Roman" w:hAnsi="Times New Roman" w:cs="Times New Roman"/>
          <w:i/>
          <w:sz w:val="24"/>
          <w:szCs w:val="24"/>
        </w:rPr>
        <w:t>)</w:t>
      </w:r>
      <w:r w:rsidRPr="00147A31">
        <w:rPr>
          <w:rFonts w:ascii="Times New Roman" w:hAnsi="Times New Roman" w:cs="Times New Roman"/>
          <w:sz w:val="24"/>
          <w:szCs w:val="24"/>
        </w:rPr>
        <w:t>, nie podlega/ą wykluczeniu z postępowania o udzielenie zamówienia.</w:t>
      </w:r>
    </w:p>
    <w:p w:rsidR="00364C36" w:rsidRPr="00147A31" w:rsidRDefault="00364C36" w:rsidP="00364C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C36" w:rsidRPr="00147A31" w:rsidRDefault="00364C36" w:rsidP="00364C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A3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47A3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="00EE4874">
        <w:rPr>
          <w:rFonts w:ascii="Times New Roman" w:hAnsi="Times New Roman" w:cs="Times New Roman"/>
          <w:sz w:val="24"/>
          <w:szCs w:val="24"/>
        </w:rPr>
        <w:t>dnia ………</w:t>
      </w:r>
      <w:r w:rsidRPr="00147A3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64C36" w:rsidRPr="00147A31" w:rsidRDefault="00364C36" w:rsidP="00364C3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A3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64C36" w:rsidRPr="00147A31" w:rsidRDefault="00364C36" w:rsidP="00364C36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A3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64C36" w:rsidRPr="00147A31" w:rsidRDefault="00364C36" w:rsidP="00364C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C36" w:rsidRPr="00147A31" w:rsidRDefault="00364C36" w:rsidP="00147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A3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47A3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64C36" w:rsidRPr="00252C66" w:rsidRDefault="00364C36" w:rsidP="00364C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4C36" w:rsidRPr="00252C66" w:rsidRDefault="00364C36" w:rsidP="00364C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2C6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52C6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52C6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52C66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52C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4C36" w:rsidRPr="00252C66" w:rsidRDefault="00364C36" w:rsidP="00364C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2C66">
        <w:rPr>
          <w:rFonts w:ascii="Times New Roman" w:hAnsi="Times New Roman" w:cs="Times New Roman"/>
          <w:sz w:val="20"/>
          <w:szCs w:val="20"/>
        </w:rPr>
        <w:tab/>
      </w:r>
      <w:r w:rsidRPr="00252C66">
        <w:rPr>
          <w:rFonts w:ascii="Times New Roman" w:hAnsi="Times New Roman" w:cs="Times New Roman"/>
          <w:sz w:val="20"/>
          <w:szCs w:val="20"/>
        </w:rPr>
        <w:tab/>
      </w:r>
      <w:r w:rsidRPr="00252C66">
        <w:rPr>
          <w:rFonts w:ascii="Times New Roman" w:hAnsi="Times New Roman" w:cs="Times New Roman"/>
          <w:sz w:val="20"/>
          <w:szCs w:val="20"/>
        </w:rPr>
        <w:tab/>
      </w:r>
      <w:r w:rsidRPr="00252C66">
        <w:rPr>
          <w:rFonts w:ascii="Times New Roman" w:hAnsi="Times New Roman" w:cs="Times New Roman"/>
          <w:sz w:val="20"/>
          <w:szCs w:val="20"/>
        </w:rPr>
        <w:tab/>
      </w:r>
      <w:r w:rsidRPr="00252C66">
        <w:rPr>
          <w:rFonts w:ascii="Times New Roman" w:hAnsi="Times New Roman" w:cs="Times New Roman"/>
          <w:sz w:val="20"/>
          <w:szCs w:val="20"/>
        </w:rPr>
        <w:tab/>
      </w:r>
      <w:r w:rsidRPr="00252C66">
        <w:rPr>
          <w:rFonts w:ascii="Times New Roman" w:hAnsi="Times New Roman" w:cs="Times New Roman"/>
          <w:sz w:val="20"/>
          <w:szCs w:val="20"/>
        </w:rPr>
        <w:tab/>
      </w:r>
      <w:r w:rsidRPr="00252C6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64C36" w:rsidRPr="00252C66" w:rsidRDefault="00364C36" w:rsidP="00364C3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52C6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37E71" w:rsidRPr="00147A31" w:rsidRDefault="00FB23D7" w:rsidP="00147A3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52C66">
        <w:rPr>
          <w:rFonts w:ascii="Times New Roman" w:hAnsi="Times New Roman" w:cs="Times New Roman"/>
          <w:sz w:val="32"/>
          <w:szCs w:val="32"/>
          <w:vertAlign w:val="superscript"/>
        </w:rPr>
        <w:t>*</w:t>
      </w:r>
      <w:r w:rsidRPr="00252C66">
        <w:rPr>
          <w:rFonts w:ascii="Times New Roman" w:hAnsi="Times New Roman" w:cs="Times New Roman"/>
          <w:sz w:val="20"/>
          <w:szCs w:val="20"/>
        </w:rPr>
        <w:t xml:space="preserve"> - niepotrzebne skreślić</w:t>
      </w:r>
    </w:p>
    <w:sectPr w:rsidR="00937E71" w:rsidRPr="00147A31" w:rsidSect="00147A3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A1D63"/>
    <w:multiLevelType w:val="hybridMultilevel"/>
    <w:tmpl w:val="29E22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62C93"/>
    <w:multiLevelType w:val="hybridMultilevel"/>
    <w:tmpl w:val="20D84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AC17D3"/>
    <w:multiLevelType w:val="hybridMultilevel"/>
    <w:tmpl w:val="26D4D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429DF"/>
    <w:multiLevelType w:val="hybridMultilevel"/>
    <w:tmpl w:val="FC084612"/>
    <w:lvl w:ilvl="0" w:tplc="05AAA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AC27005"/>
    <w:multiLevelType w:val="hybridMultilevel"/>
    <w:tmpl w:val="DBF6F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F3746"/>
    <w:multiLevelType w:val="hybridMultilevel"/>
    <w:tmpl w:val="3DCC0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FC5950"/>
    <w:multiLevelType w:val="hybridMultilevel"/>
    <w:tmpl w:val="1CE85B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BE2C66"/>
    <w:multiLevelType w:val="hybridMultilevel"/>
    <w:tmpl w:val="E2F2E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65F43"/>
    <w:multiLevelType w:val="hybridMultilevel"/>
    <w:tmpl w:val="8BE40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3E11CD"/>
    <w:multiLevelType w:val="hybridMultilevel"/>
    <w:tmpl w:val="29A03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D470BF"/>
    <w:multiLevelType w:val="hybridMultilevel"/>
    <w:tmpl w:val="E9064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9F53E1"/>
    <w:multiLevelType w:val="hybridMultilevel"/>
    <w:tmpl w:val="A672D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D44AD"/>
    <w:multiLevelType w:val="hybridMultilevel"/>
    <w:tmpl w:val="61CEB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433616"/>
    <w:multiLevelType w:val="hybridMultilevel"/>
    <w:tmpl w:val="C3FC4FB8"/>
    <w:lvl w:ilvl="0" w:tplc="C7709E3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4A0B0C"/>
    <w:multiLevelType w:val="hybridMultilevel"/>
    <w:tmpl w:val="12887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7A3848"/>
    <w:multiLevelType w:val="hybridMultilevel"/>
    <w:tmpl w:val="45624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267B29"/>
    <w:multiLevelType w:val="hybridMultilevel"/>
    <w:tmpl w:val="29726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E40B80"/>
    <w:multiLevelType w:val="hybridMultilevel"/>
    <w:tmpl w:val="BE4E6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92241E"/>
    <w:multiLevelType w:val="hybridMultilevel"/>
    <w:tmpl w:val="093A4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1D5F47"/>
    <w:multiLevelType w:val="hybridMultilevel"/>
    <w:tmpl w:val="ACCA4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5043400"/>
    <w:multiLevelType w:val="hybridMultilevel"/>
    <w:tmpl w:val="3544F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9230F"/>
    <w:multiLevelType w:val="hybridMultilevel"/>
    <w:tmpl w:val="41E8C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0062BC"/>
    <w:multiLevelType w:val="hybridMultilevel"/>
    <w:tmpl w:val="50F8A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285AB1"/>
    <w:multiLevelType w:val="hybridMultilevel"/>
    <w:tmpl w:val="EB1C2856"/>
    <w:lvl w:ilvl="0" w:tplc="DF6817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DF24B73"/>
    <w:multiLevelType w:val="hybridMultilevel"/>
    <w:tmpl w:val="9A2AAB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07C2F0B"/>
    <w:multiLevelType w:val="hybridMultilevel"/>
    <w:tmpl w:val="0F86C79A"/>
    <w:lvl w:ilvl="0" w:tplc="05AAA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24B297F"/>
    <w:multiLevelType w:val="hybridMultilevel"/>
    <w:tmpl w:val="323A4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6852DB"/>
    <w:multiLevelType w:val="hybridMultilevel"/>
    <w:tmpl w:val="CCD0F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C71A53"/>
    <w:multiLevelType w:val="hybridMultilevel"/>
    <w:tmpl w:val="ACDE3E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9F68F6"/>
    <w:multiLevelType w:val="hybridMultilevel"/>
    <w:tmpl w:val="BA889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7C6333"/>
    <w:multiLevelType w:val="hybridMultilevel"/>
    <w:tmpl w:val="D4263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033C5E"/>
    <w:multiLevelType w:val="hybridMultilevel"/>
    <w:tmpl w:val="39E45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337A87"/>
    <w:multiLevelType w:val="hybridMultilevel"/>
    <w:tmpl w:val="43DA6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C1D5DF0"/>
    <w:multiLevelType w:val="hybridMultilevel"/>
    <w:tmpl w:val="8EB05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DF725D"/>
    <w:multiLevelType w:val="hybridMultilevel"/>
    <w:tmpl w:val="50C63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FA06FC"/>
    <w:multiLevelType w:val="hybridMultilevel"/>
    <w:tmpl w:val="F47E3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F630747"/>
    <w:multiLevelType w:val="hybridMultilevel"/>
    <w:tmpl w:val="8B4C8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B0051F"/>
    <w:multiLevelType w:val="hybridMultilevel"/>
    <w:tmpl w:val="4E48A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3F49D5"/>
    <w:multiLevelType w:val="hybridMultilevel"/>
    <w:tmpl w:val="6D083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265916"/>
    <w:multiLevelType w:val="hybridMultilevel"/>
    <w:tmpl w:val="5A7A4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4E8296A"/>
    <w:multiLevelType w:val="hybridMultilevel"/>
    <w:tmpl w:val="81F896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6BD0AEA"/>
    <w:multiLevelType w:val="hybridMultilevel"/>
    <w:tmpl w:val="BE16E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BF513D"/>
    <w:multiLevelType w:val="hybridMultilevel"/>
    <w:tmpl w:val="61BCB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84255E"/>
    <w:multiLevelType w:val="hybridMultilevel"/>
    <w:tmpl w:val="1798A360"/>
    <w:lvl w:ilvl="0" w:tplc="3F26E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4C2F8E"/>
    <w:multiLevelType w:val="hybridMultilevel"/>
    <w:tmpl w:val="38544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5F62A7"/>
    <w:multiLevelType w:val="multilevel"/>
    <w:tmpl w:val="1346D7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4D1B43D1"/>
    <w:multiLevelType w:val="hybridMultilevel"/>
    <w:tmpl w:val="9F74C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A253B3"/>
    <w:multiLevelType w:val="hybridMultilevel"/>
    <w:tmpl w:val="641AB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EFE19CB"/>
    <w:multiLevelType w:val="hybridMultilevel"/>
    <w:tmpl w:val="67385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073152"/>
    <w:multiLevelType w:val="hybridMultilevel"/>
    <w:tmpl w:val="3EAEE804"/>
    <w:lvl w:ilvl="0" w:tplc="E7041AF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8E77173"/>
    <w:multiLevelType w:val="hybridMultilevel"/>
    <w:tmpl w:val="1C880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501C77"/>
    <w:multiLevelType w:val="hybridMultilevel"/>
    <w:tmpl w:val="F5740F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BE10429"/>
    <w:multiLevelType w:val="hybridMultilevel"/>
    <w:tmpl w:val="000AF670"/>
    <w:lvl w:ilvl="0" w:tplc="8AF8D936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 w15:restartNumberingAfterBreak="0">
    <w:nsid w:val="5C806342"/>
    <w:multiLevelType w:val="hybridMultilevel"/>
    <w:tmpl w:val="535A0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6023FC"/>
    <w:multiLevelType w:val="hybridMultilevel"/>
    <w:tmpl w:val="769C98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780FCE"/>
    <w:multiLevelType w:val="hybridMultilevel"/>
    <w:tmpl w:val="8B4C8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 w15:restartNumberingAfterBreak="0">
    <w:nsid w:val="654B3D91"/>
    <w:multiLevelType w:val="hybridMultilevel"/>
    <w:tmpl w:val="1C3A3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A0B78D9"/>
    <w:multiLevelType w:val="hybridMultilevel"/>
    <w:tmpl w:val="AF0CE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701195"/>
    <w:multiLevelType w:val="hybridMultilevel"/>
    <w:tmpl w:val="84C28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C36C5D"/>
    <w:multiLevelType w:val="hybridMultilevel"/>
    <w:tmpl w:val="D14CE858"/>
    <w:lvl w:ilvl="0" w:tplc="8AF8D936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7" w15:restartNumberingAfterBreak="0">
    <w:nsid w:val="6BCE0F87"/>
    <w:multiLevelType w:val="hybridMultilevel"/>
    <w:tmpl w:val="DC10D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0663A1"/>
    <w:multiLevelType w:val="hybridMultilevel"/>
    <w:tmpl w:val="1956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EB1707"/>
    <w:multiLevelType w:val="hybridMultilevel"/>
    <w:tmpl w:val="43768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F921A7"/>
    <w:multiLevelType w:val="hybridMultilevel"/>
    <w:tmpl w:val="B87E2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FB527C"/>
    <w:multiLevelType w:val="hybridMultilevel"/>
    <w:tmpl w:val="093A5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B02397"/>
    <w:multiLevelType w:val="hybridMultilevel"/>
    <w:tmpl w:val="AA389918"/>
    <w:lvl w:ilvl="0" w:tplc="8AF8D93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8884D32"/>
    <w:multiLevelType w:val="hybridMultilevel"/>
    <w:tmpl w:val="2AA45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D663A7"/>
    <w:multiLevelType w:val="hybridMultilevel"/>
    <w:tmpl w:val="C938EDF0"/>
    <w:lvl w:ilvl="0" w:tplc="8AF8D93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D271A5F"/>
    <w:multiLevelType w:val="hybridMultilevel"/>
    <w:tmpl w:val="C832D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0"/>
  </w:num>
  <w:num w:numId="6">
    <w:abstractNumId w:val="8"/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5"/>
  </w:num>
  <w:num w:numId="12">
    <w:abstractNumId w:val="74"/>
  </w:num>
  <w:num w:numId="13">
    <w:abstractNumId w:val="40"/>
  </w:num>
  <w:num w:numId="14">
    <w:abstractNumId w:val="5"/>
  </w:num>
  <w:num w:numId="15">
    <w:abstractNumId w:val="41"/>
  </w:num>
  <w:num w:numId="16">
    <w:abstractNumId w:val="56"/>
  </w:num>
  <w:num w:numId="17">
    <w:abstractNumId w:val="26"/>
  </w:num>
  <w:num w:numId="18">
    <w:abstractNumId w:val="57"/>
  </w:num>
  <w:num w:numId="19">
    <w:abstractNumId w:val="46"/>
  </w:num>
  <w:num w:numId="20">
    <w:abstractNumId w:val="67"/>
  </w:num>
  <w:num w:numId="21">
    <w:abstractNumId w:val="65"/>
  </w:num>
  <w:num w:numId="22">
    <w:abstractNumId w:val="28"/>
  </w:num>
  <w:num w:numId="23">
    <w:abstractNumId w:val="4"/>
  </w:num>
  <w:num w:numId="24">
    <w:abstractNumId w:val="45"/>
  </w:num>
  <w:num w:numId="25">
    <w:abstractNumId w:val="25"/>
  </w:num>
  <w:num w:numId="26">
    <w:abstractNumId w:val="58"/>
  </w:num>
  <w:num w:numId="27">
    <w:abstractNumId w:val="44"/>
  </w:num>
  <w:num w:numId="28">
    <w:abstractNumId w:val="36"/>
  </w:num>
  <w:num w:numId="29">
    <w:abstractNumId w:val="54"/>
  </w:num>
  <w:num w:numId="30">
    <w:abstractNumId w:val="22"/>
  </w:num>
  <w:num w:numId="31">
    <w:abstractNumId w:val="38"/>
  </w:num>
  <w:num w:numId="32">
    <w:abstractNumId w:val="73"/>
  </w:num>
  <w:num w:numId="33">
    <w:abstractNumId w:val="63"/>
  </w:num>
  <w:num w:numId="34">
    <w:abstractNumId w:val="47"/>
  </w:num>
  <w:num w:numId="35">
    <w:abstractNumId w:val="24"/>
  </w:num>
  <w:num w:numId="36">
    <w:abstractNumId w:val="43"/>
  </w:num>
  <w:num w:numId="37">
    <w:abstractNumId w:val="59"/>
  </w:num>
  <w:num w:numId="38">
    <w:abstractNumId w:val="37"/>
  </w:num>
  <w:num w:numId="39">
    <w:abstractNumId w:val="61"/>
  </w:num>
  <w:num w:numId="40">
    <w:abstractNumId w:val="29"/>
  </w:num>
  <w:num w:numId="41">
    <w:abstractNumId w:val="42"/>
  </w:num>
  <w:num w:numId="42">
    <w:abstractNumId w:val="72"/>
  </w:num>
  <w:num w:numId="43">
    <w:abstractNumId w:val="66"/>
  </w:num>
  <w:num w:numId="44">
    <w:abstractNumId w:val="11"/>
  </w:num>
  <w:num w:numId="45">
    <w:abstractNumId w:val="31"/>
  </w:num>
  <w:num w:numId="46">
    <w:abstractNumId w:val="53"/>
  </w:num>
  <w:num w:numId="47">
    <w:abstractNumId w:val="49"/>
  </w:num>
  <w:num w:numId="48">
    <w:abstractNumId w:val="20"/>
  </w:num>
  <w:num w:numId="49">
    <w:abstractNumId w:val="14"/>
  </w:num>
  <w:num w:numId="50">
    <w:abstractNumId w:val="16"/>
  </w:num>
  <w:num w:numId="51">
    <w:abstractNumId w:val="70"/>
  </w:num>
  <w:num w:numId="52">
    <w:abstractNumId w:val="21"/>
  </w:num>
  <w:num w:numId="53">
    <w:abstractNumId w:val="19"/>
  </w:num>
  <w:num w:numId="54">
    <w:abstractNumId w:val="6"/>
  </w:num>
  <w:num w:numId="55">
    <w:abstractNumId w:val="69"/>
  </w:num>
  <w:num w:numId="56">
    <w:abstractNumId w:val="52"/>
  </w:num>
  <w:num w:numId="57">
    <w:abstractNumId w:val="27"/>
  </w:num>
  <w:num w:numId="58">
    <w:abstractNumId w:val="39"/>
  </w:num>
  <w:num w:numId="59">
    <w:abstractNumId w:val="18"/>
  </w:num>
  <w:num w:numId="60">
    <w:abstractNumId w:val="75"/>
  </w:num>
  <w:num w:numId="61">
    <w:abstractNumId w:val="23"/>
  </w:num>
  <w:num w:numId="62">
    <w:abstractNumId w:val="71"/>
  </w:num>
  <w:num w:numId="63">
    <w:abstractNumId w:val="17"/>
  </w:num>
  <w:num w:numId="64">
    <w:abstractNumId w:val="10"/>
  </w:num>
  <w:num w:numId="65">
    <w:abstractNumId w:val="33"/>
  </w:num>
  <w:num w:numId="66">
    <w:abstractNumId w:val="9"/>
  </w:num>
  <w:num w:numId="67">
    <w:abstractNumId w:val="34"/>
  </w:num>
  <w:num w:numId="68">
    <w:abstractNumId w:val="48"/>
  </w:num>
  <w:num w:numId="69">
    <w:abstractNumId w:val="12"/>
  </w:num>
  <w:num w:numId="70">
    <w:abstractNumId w:val="13"/>
  </w:num>
  <w:num w:numId="71">
    <w:abstractNumId w:val="51"/>
  </w:num>
  <w:num w:numId="72">
    <w:abstractNumId w:val="35"/>
  </w:num>
  <w:num w:numId="73">
    <w:abstractNumId w:val="68"/>
  </w:num>
  <w:num w:numId="74">
    <w:abstractNumId w:val="15"/>
  </w:num>
  <w:num w:numId="75">
    <w:abstractNumId w:val="32"/>
  </w:num>
  <w:num w:numId="76">
    <w:abstractNumId w:val="50"/>
  </w:num>
  <w:num w:numId="77">
    <w:abstractNumId w:val="64"/>
  </w:num>
  <w:num w:numId="78">
    <w:abstractNumId w:val="6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B3"/>
    <w:rsid w:val="00000F9A"/>
    <w:rsid w:val="000035D2"/>
    <w:rsid w:val="0000434B"/>
    <w:rsid w:val="0000562E"/>
    <w:rsid w:val="000067B1"/>
    <w:rsid w:val="0000692B"/>
    <w:rsid w:val="00007A3F"/>
    <w:rsid w:val="00012F0C"/>
    <w:rsid w:val="0001689C"/>
    <w:rsid w:val="00016BEC"/>
    <w:rsid w:val="00020920"/>
    <w:rsid w:val="00022594"/>
    <w:rsid w:val="00023DA6"/>
    <w:rsid w:val="000265D7"/>
    <w:rsid w:val="00027B10"/>
    <w:rsid w:val="00027EEB"/>
    <w:rsid w:val="0004275F"/>
    <w:rsid w:val="000464DF"/>
    <w:rsid w:val="0005431E"/>
    <w:rsid w:val="00055F90"/>
    <w:rsid w:val="000622BC"/>
    <w:rsid w:val="00063413"/>
    <w:rsid w:val="00067A7F"/>
    <w:rsid w:val="00071330"/>
    <w:rsid w:val="0007624A"/>
    <w:rsid w:val="00077EE7"/>
    <w:rsid w:val="00087606"/>
    <w:rsid w:val="0009138A"/>
    <w:rsid w:val="000922EE"/>
    <w:rsid w:val="00095AFE"/>
    <w:rsid w:val="0009648B"/>
    <w:rsid w:val="000A49DB"/>
    <w:rsid w:val="000A612F"/>
    <w:rsid w:val="000B184A"/>
    <w:rsid w:val="000C0271"/>
    <w:rsid w:val="000C3252"/>
    <w:rsid w:val="000C416E"/>
    <w:rsid w:val="000C7E94"/>
    <w:rsid w:val="000D316A"/>
    <w:rsid w:val="000E08D1"/>
    <w:rsid w:val="000E46E0"/>
    <w:rsid w:val="000F1702"/>
    <w:rsid w:val="000F1E34"/>
    <w:rsid w:val="001013A0"/>
    <w:rsid w:val="001073E6"/>
    <w:rsid w:val="00112735"/>
    <w:rsid w:val="001158D5"/>
    <w:rsid w:val="001166C9"/>
    <w:rsid w:val="00121B7B"/>
    <w:rsid w:val="00130966"/>
    <w:rsid w:val="001310E6"/>
    <w:rsid w:val="00133B01"/>
    <w:rsid w:val="00133DDE"/>
    <w:rsid w:val="00134BFA"/>
    <w:rsid w:val="00136C99"/>
    <w:rsid w:val="001376A2"/>
    <w:rsid w:val="00137BD1"/>
    <w:rsid w:val="00140DDD"/>
    <w:rsid w:val="00143008"/>
    <w:rsid w:val="001438E4"/>
    <w:rsid w:val="00147A31"/>
    <w:rsid w:val="0015432A"/>
    <w:rsid w:val="00155629"/>
    <w:rsid w:val="001616BF"/>
    <w:rsid w:val="001617A2"/>
    <w:rsid w:val="00162B60"/>
    <w:rsid w:val="001649C5"/>
    <w:rsid w:val="00165246"/>
    <w:rsid w:val="00166B8E"/>
    <w:rsid w:val="0016702F"/>
    <w:rsid w:val="00170039"/>
    <w:rsid w:val="00182DCB"/>
    <w:rsid w:val="0018651C"/>
    <w:rsid w:val="001865B1"/>
    <w:rsid w:val="0019076C"/>
    <w:rsid w:val="00193DDF"/>
    <w:rsid w:val="00197FDE"/>
    <w:rsid w:val="001A1BB6"/>
    <w:rsid w:val="001A3BBD"/>
    <w:rsid w:val="001A3E11"/>
    <w:rsid w:val="001A7292"/>
    <w:rsid w:val="001B28F9"/>
    <w:rsid w:val="001B7DBB"/>
    <w:rsid w:val="001C4FEC"/>
    <w:rsid w:val="001D0BF3"/>
    <w:rsid w:val="001D1451"/>
    <w:rsid w:val="001D15D7"/>
    <w:rsid w:val="001D305D"/>
    <w:rsid w:val="001D3625"/>
    <w:rsid w:val="001D76D4"/>
    <w:rsid w:val="001D7AA8"/>
    <w:rsid w:val="001E0EBE"/>
    <w:rsid w:val="001E36A0"/>
    <w:rsid w:val="001E4769"/>
    <w:rsid w:val="001F12F8"/>
    <w:rsid w:val="001F136F"/>
    <w:rsid w:val="00201A03"/>
    <w:rsid w:val="0020669E"/>
    <w:rsid w:val="00210904"/>
    <w:rsid w:val="002139CC"/>
    <w:rsid w:val="00214D52"/>
    <w:rsid w:val="00221145"/>
    <w:rsid w:val="00224145"/>
    <w:rsid w:val="00232331"/>
    <w:rsid w:val="00232C52"/>
    <w:rsid w:val="00233818"/>
    <w:rsid w:val="002346F2"/>
    <w:rsid w:val="002360E3"/>
    <w:rsid w:val="00237649"/>
    <w:rsid w:val="00244297"/>
    <w:rsid w:val="00244BC3"/>
    <w:rsid w:val="00247521"/>
    <w:rsid w:val="00252C66"/>
    <w:rsid w:val="002549DB"/>
    <w:rsid w:val="002550FE"/>
    <w:rsid w:val="00256544"/>
    <w:rsid w:val="00261F71"/>
    <w:rsid w:val="00264D11"/>
    <w:rsid w:val="00265EA6"/>
    <w:rsid w:val="00270BD7"/>
    <w:rsid w:val="0027497C"/>
    <w:rsid w:val="00276C4A"/>
    <w:rsid w:val="00284EDF"/>
    <w:rsid w:val="00286DA6"/>
    <w:rsid w:val="002873CA"/>
    <w:rsid w:val="0029092A"/>
    <w:rsid w:val="002951DD"/>
    <w:rsid w:val="002A0C32"/>
    <w:rsid w:val="002A1731"/>
    <w:rsid w:val="002A255E"/>
    <w:rsid w:val="002A2B00"/>
    <w:rsid w:val="002A46AD"/>
    <w:rsid w:val="002A6774"/>
    <w:rsid w:val="002A6BD7"/>
    <w:rsid w:val="002B1F77"/>
    <w:rsid w:val="002B4879"/>
    <w:rsid w:val="002B643E"/>
    <w:rsid w:val="002C1A06"/>
    <w:rsid w:val="002C1A48"/>
    <w:rsid w:val="002C384F"/>
    <w:rsid w:val="002C7054"/>
    <w:rsid w:val="002D0C72"/>
    <w:rsid w:val="002D2DC6"/>
    <w:rsid w:val="002D2DFA"/>
    <w:rsid w:val="002D3BD7"/>
    <w:rsid w:val="002D546C"/>
    <w:rsid w:val="002E3071"/>
    <w:rsid w:val="002E6274"/>
    <w:rsid w:val="002E7900"/>
    <w:rsid w:val="002F591F"/>
    <w:rsid w:val="002F6173"/>
    <w:rsid w:val="003013EB"/>
    <w:rsid w:val="00312319"/>
    <w:rsid w:val="00313E10"/>
    <w:rsid w:val="00321A6C"/>
    <w:rsid w:val="00323F99"/>
    <w:rsid w:val="00325080"/>
    <w:rsid w:val="003261F4"/>
    <w:rsid w:val="00326C15"/>
    <w:rsid w:val="003270DA"/>
    <w:rsid w:val="003336AF"/>
    <w:rsid w:val="0033720C"/>
    <w:rsid w:val="003403BD"/>
    <w:rsid w:val="00342A7C"/>
    <w:rsid w:val="0034374C"/>
    <w:rsid w:val="003515A7"/>
    <w:rsid w:val="00351A67"/>
    <w:rsid w:val="00357BE1"/>
    <w:rsid w:val="00364C36"/>
    <w:rsid w:val="0036657C"/>
    <w:rsid w:val="00375828"/>
    <w:rsid w:val="00381122"/>
    <w:rsid w:val="00394D53"/>
    <w:rsid w:val="003969AB"/>
    <w:rsid w:val="003A23D7"/>
    <w:rsid w:val="003A4F93"/>
    <w:rsid w:val="003B0D46"/>
    <w:rsid w:val="003B30C0"/>
    <w:rsid w:val="003C145E"/>
    <w:rsid w:val="003C4141"/>
    <w:rsid w:val="003C4EC7"/>
    <w:rsid w:val="003C75F4"/>
    <w:rsid w:val="003D13C1"/>
    <w:rsid w:val="003D1563"/>
    <w:rsid w:val="003D4003"/>
    <w:rsid w:val="003D468C"/>
    <w:rsid w:val="003E2684"/>
    <w:rsid w:val="003E60B7"/>
    <w:rsid w:val="003F1A74"/>
    <w:rsid w:val="00421A39"/>
    <w:rsid w:val="004220FD"/>
    <w:rsid w:val="00425F10"/>
    <w:rsid w:val="004262ED"/>
    <w:rsid w:val="00426797"/>
    <w:rsid w:val="00426ED2"/>
    <w:rsid w:val="00427A0C"/>
    <w:rsid w:val="00430BB1"/>
    <w:rsid w:val="00432274"/>
    <w:rsid w:val="00433B98"/>
    <w:rsid w:val="00434EC1"/>
    <w:rsid w:val="004353CB"/>
    <w:rsid w:val="00435869"/>
    <w:rsid w:val="00437202"/>
    <w:rsid w:val="00437CAF"/>
    <w:rsid w:val="0044063D"/>
    <w:rsid w:val="00443D1D"/>
    <w:rsid w:val="00444F18"/>
    <w:rsid w:val="00450F27"/>
    <w:rsid w:val="00451C87"/>
    <w:rsid w:val="00454CAD"/>
    <w:rsid w:val="00460FB0"/>
    <w:rsid w:val="00462342"/>
    <w:rsid w:val="00462C61"/>
    <w:rsid w:val="004645DF"/>
    <w:rsid w:val="00466E60"/>
    <w:rsid w:val="004723DD"/>
    <w:rsid w:val="0047603C"/>
    <w:rsid w:val="00480257"/>
    <w:rsid w:val="00482735"/>
    <w:rsid w:val="004842DC"/>
    <w:rsid w:val="00484AEB"/>
    <w:rsid w:val="00484F6D"/>
    <w:rsid w:val="004908BB"/>
    <w:rsid w:val="00493CA4"/>
    <w:rsid w:val="00496032"/>
    <w:rsid w:val="004A0EDB"/>
    <w:rsid w:val="004B6E17"/>
    <w:rsid w:val="004C2633"/>
    <w:rsid w:val="004C4406"/>
    <w:rsid w:val="004C651A"/>
    <w:rsid w:val="004C7DD5"/>
    <w:rsid w:val="004D156E"/>
    <w:rsid w:val="004D2427"/>
    <w:rsid w:val="004D2FB5"/>
    <w:rsid w:val="004D413F"/>
    <w:rsid w:val="004E088E"/>
    <w:rsid w:val="004E1C12"/>
    <w:rsid w:val="004E4F55"/>
    <w:rsid w:val="004E7511"/>
    <w:rsid w:val="004F0BED"/>
    <w:rsid w:val="004F37C2"/>
    <w:rsid w:val="004F461F"/>
    <w:rsid w:val="004F671A"/>
    <w:rsid w:val="0050154D"/>
    <w:rsid w:val="00502661"/>
    <w:rsid w:val="005074A0"/>
    <w:rsid w:val="00511E43"/>
    <w:rsid w:val="005121E0"/>
    <w:rsid w:val="005249EA"/>
    <w:rsid w:val="00526B47"/>
    <w:rsid w:val="005300B0"/>
    <w:rsid w:val="00531065"/>
    <w:rsid w:val="0053305A"/>
    <w:rsid w:val="00536A03"/>
    <w:rsid w:val="00542B95"/>
    <w:rsid w:val="00544314"/>
    <w:rsid w:val="005469B9"/>
    <w:rsid w:val="00550119"/>
    <w:rsid w:val="00555A36"/>
    <w:rsid w:val="00560EA2"/>
    <w:rsid w:val="00564618"/>
    <w:rsid w:val="0057103A"/>
    <w:rsid w:val="00572DAB"/>
    <w:rsid w:val="00573DCF"/>
    <w:rsid w:val="00577EBE"/>
    <w:rsid w:val="005807B5"/>
    <w:rsid w:val="0058164E"/>
    <w:rsid w:val="005846C9"/>
    <w:rsid w:val="00587E36"/>
    <w:rsid w:val="005906C1"/>
    <w:rsid w:val="00591584"/>
    <w:rsid w:val="00594443"/>
    <w:rsid w:val="005A27FC"/>
    <w:rsid w:val="005A322C"/>
    <w:rsid w:val="005A7E20"/>
    <w:rsid w:val="005B6E72"/>
    <w:rsid w:val="005C011B"/>
    <w:rsid w:val="005C366A"/>
    <w:rsid w:val="005C6BC4"/>
    <w:rsid w:val="005D1EF7"/>
    <w:rsid w:val="005D25D8"/>
    <w:rsid w:val="005D31E4"/>
    <w:rsid w:val="005D4E0B"/>
    <w:rsid w:val="005D6EE2"/>
    <w:rsid w:val="005D76FC"/>
    <w:rsid w:val="005E2578"/>
    <w:rsid w:val="005E303D"/>
    <w:rsid w:val="005E5051"/>
    <w:rsid w:val="005F23D7"/>
    <w:rsid w:val="005F257E"/>
    <w:rsid w:val="005F63F5"/>
    <w:rsid w:val="005F6FCB"/>
    <w:rsid w:val="006027B8"/>
    <w:rsid w:val="006048B6"/>
    <w:rsid w:val="00607EC7"/>
    <w:rsid w:val="00611FA8"/>
    <w:rsid w:val="00616F10"/>
    <w:rsid w:val="0061706B"/>
    <w:rsid w:val="00621334"/>
    <w:rsid w:val="00623525"/>
    <w:rsid w:val="00627293"/>
    <w:rsid w:val="006325C7"/>
    <w:rsid w:val="006347A4"/>
    <w:rsid w:val="00640348"/>
    <w:rsid w:val="00640364"/>
    <w:rsid w:val="006451AF"/>
    <w:rsid w:val="00647DB0"/>
    <w:rsid w:val="00652D8A"/>
    <w:rsid w:val="00655075"/>
    <w:rsid w:val="00656BF3"/>
    <w:rsid w:val="00656F87"/>
    <w:rsid w:val="006602E9"/>
    <w:rsid w:val="0066665D"/>
    <w:rsid w:val="00674BB0"/>
    <w:rsid w:val="0067740B"/>
    <w:rsid w:val="006853AC"/>
    <w:rsid w:val="0068602F"/>
    <w:rsid w:val="00686B59"/>
    <w:rsid w:val="0068701A"/>
    <w:rsid w:val="006915CA"/>
    <w:rsid w:val="00693EA6"/>
    <w:rsid w:val="00693FB1"/>
    <w:rsid w:val="006A4FCD"/>
    <w:rsid w:val="006A5E2A"/>
    <w:rsid w:val="006A74BB"/>
    <w:rsid w:val="006B1176"/>
    <w:rsid w:val="006B3CDA"/>
    <w:rsid w:val="006B5700"/>
    <w:rsid w:val="006B591B"/>
    <w:rsid w:val="006B59A4"/>
    <w:rsid w:val="006B738C"/>
    <w:rsid w:val="006B73C3"/>
    <w:rsid w:val="006C1134"/>
    <w:rsid w:val="006C1A95"/>
    <w:rsid w:val="006C366B"/>
    <w:rsid w:val="006C59C3"/>
    <w:rsid w:val="006D23E7"/>
    <w:rsid w:val="006E2009"/>
    <w:rsid w:val="006E5C0E"/>
    <w:rsid w:val="006E6F8E"/>
    <w:rsid w:val="006E6F95"/>
    <w:rsid w:val="006E7B13"/>
    <w:rsid w:val="006F2406"/>
    <w:rsid w:val="006F32C4"/>
    <w:rsid w:val="00700553"/>
    <w:rsid w:val="0070064A"/>
    <w:rsid w:val="00703EF5"/>
    <w:rsid w:val="00707D5F"/>
    <w:rsid w:val="00712477"/>
    <w:rsid w:val="00713533"/>
    <w:rsid w:val="00714A10"/>
    <w:rsid w:val="00730FB8"/>
    <w:rsid w:val="0073136B"/>
    <w:rsid w:val="00731A0F"/>
    <w:rsid w:val="0073741C"/>
    <w:rsid w:val="00740004"/>
    <w:rsid w:val="00740351"/>
    <w:rsid w:val="00742123"/>
    <w:rsid w:val="00742A47"/>
    <w:rsid w:val="007515EB"/>
    <w:rsid w:val="00756373"/>
    <w:rsid w:val="00761607"/>
    <w:rsid w:val="007816CF"/>
    <w:rsid w:val="007826C7"/>
    <w:rsid w:val="00787EE6"/>
    <w:rsid w:val="00791121"/>
    <w:rsid w:val="00791CE6"/>
    <w:rsid w:val="00792626"/>
    <w:rsid w:val="007A651F"/>
    <w:rsid w:val="007B3FCA"/>
    <w:rsid w:val="007B505B"/>
    <w:rsid w:val="007B6606"/>
    <w:rsid w:val="007C03EC"/>
    <w:rsid w:val="007C0DE7"/>
    <w:rsid w:val="007C2C90"/>
    <w:rsid w:val="007D0004"/>
    <w:rsid w:val="007D1248"/>
    <w:rsid w:val="007D4028"/>
    <w:rsid w:val="007E100E"/>
    <w:rsid w:val="007E7795"/>
    <w:rsid w:val="007E7E18"/>
    <w:rsid w:val="007F030B"/>
    <w:rsid w:val="007F4C02"/>
    <w:rsid w:val="0080076C"/>
    <w:rsid w:val="00800DA7"/>
    <w:rsid w:val="008046CA"/>
    <w:rsid w:val="00804AFF"/>
    <w:rsid w:val="008111FE"/>
    <w:rsid w:val="00811229"/>
    <w:rsid w:val="00820DCA"/>
    <w:rsid w:val="00822601"/>
    <w:rsid w:val="00822CB7"/>
    <w:rsid w:val="008230B7"/>
    <w:rsid w:val="008243C5"/>
    <w:rsid w:val="00824AC3"/>
    <w:rsid w:val="008257FD"/>
    <w:rsid w:val="00827AE3"/>
    <w:rsid w:val="008312A4"/>
    <w:rsid w:val="0083766E"/>
    <w:rsid w:val="0084264F"/>
    <w:rsid w:val="00846951"/>
    <w:rsid w:val="00864582"/>
    <w:rsid w:val="00867C21"/>
    <w:rsid w:val="00877F95"/>
    <w:rsid w:val="00881E33"/>
    <w:rsid w:val="008849A5"/>
    <w:rsid w:val="008861EF"/>
    <w:rsid w:val="00893045"/>
    <w:rsid w:val="00895E4C"/>
    <w:rsid w:val="008A1092"/>
    <w:rsid w:val="008A55D8"/>
    <w:rsid w:val="008A67AF"/>
    <w:rsid w:val="008A7B70"/>
    <w:rsid w:val="008B3F08"/>
    <w:rsid w:val="008B408A"/>
    <w:rsid w:val="008C7F8B"/>
    <w:rsid w:val="008D4CCF"/>
    <w:rsid w:val="008D4E48"/>
    <w:rsid w:val="008D50E7"/>
    <w:rsid w:val="008E1AB1"/>
    <w:rsid w:val="008E1B11"/>
    <w:rsid w:val="008E25F8"/>
    <w:rsid w:val="008E2E13"/>
    <w:rsid w:val="008F0144"/>
    <w:rsid w:val="008F0A36"/>
    <w:rsid w:val="008F1E3F"/>
    <w:rsid w:val="008F25DC"/>
    <w:rsid w:val="008F6299"/>
    <w:rsid w:val="008F74A2"/>
    <w:rsid w:val="0090794D"/>
    <w:rsid w:val="009138D7"/>
    <w:rsid w:val="00913E18"/>
    <w:rsid w:val="00916464"/>
    <w:rsid w:val="00921073"/>
    <w:rsid w:val="00927823"/>
    <w:rsid w:val="0093141B"/>
    <w:rsid w:val="00932A97"/>
    <w:rsid w:val="00937E71"/>
    <w:rsid w:val="00940EF5"/>
    <w:rsid w:val="009445C7"/>
    <w:rsid w:val="009462AA"/>
    <w:rsid w:val="00947987"/>
    <w:rsid w:val="009503E9"/>
    <w:rsid w:val="00963148"/>
    <w:rsid w:val="00965CFE"/>
    <w:rsid w:val="00970218"/>
    <w:rsid w:val="00972C39"/>
    <w:rsid w:val="00972EC4"/>
    <w:rsid w:val="009825DB"/>
    <w:rsid w:val="00985D0B"/>
    <w:rsid w:val="00986D81"/>
    <w:rsid w:val="00990594"/>
    <w:rsid w:val="009934B3"/>
    <w:rsid w:val="009A503D"/>
    <w:rsid w:val="009A6C21"/>
    <w:rsid w:val="009B1ABB"/>
    <w:rsid w:val="009B3341"/>
    <w:rsid w:val="009B4074"/>
    <w:rsid w:val="009B4A8B"/>
    <w:rsid w:val="009D2115"/>
    <w:rsid w:val="009D6F7F"/>
    <w:rsid w:val="009D7E00"/>
    <w:rsid w:val="009E27CD"/>
    <w:rsid w:val="009F117D"/>
    <w:rsid w:val="009F2B0A"/>
    <w:rsid w:val="009F38D2"/>
    <w:rsid w:val="009F585D"/>
    <w:rsid w:val="009F5D4E"/>
    <w:rsid w:val="009F7BC9"/>
    <w:rsid w:val="00A03FFB"/>
    <w:rsid w:val="00A05A20"/>
    <w:rsid w:val="00A067DE"/>
    <w:rsid w:val="00A11319"/>
    <w:rsid w:val="00A1310A"/>
    <w:rsid w:val="00A154D4"/>
    <w:rsid w:val="00A247CB"/>
    <w:rsid w:val="00A256C1"/>
    <w:rsid w:val="00A25895"/>
    <w:rsid w:val="00A25C9D"/>
    <w:rsid w:val="00A26175"/>
    <w:rsid w:val="00A34A84"/>
    <w:rsid w:val="00A34FE2"/>
    <w:rsid w:val="00A407D5"/>
    <w:rsid w:val="00A422A4"/>
    <w:rsid w:val="00A436D2"/>
    <w:rsid w:val="00A437C8"/>
    <w:rsid w:val="00A44883"/>
    <w:rsid w:val="00A60527"/>
    <w:rsid w:val="00A60E8E"/>
    <w:rsid w:val="00A700D7"/>
    <w:rsid w:val="00A73B29"/>
    <w:rsid w:val="00A74C77"/>
    <w:rsid w:val="00A97814"/>
    <w:rsid w:val="00A979CF"/>
    <w:rsid w:val="00AA0800"/>
    <w:rsid w:val="00AA4109"/>
    <w:rsid w:val="00AA4D02"/>
    <w:rsid w:val="00AB1E4E"/>
    <w:rsid w:val="00AB2459"/>
    <w:rsid w:val="00AB61CD"/>
    <w:rsid w:val="00AC3247"/>
    <w:rsid w:val="00AC5B32"/>
    <w:rsid w:val="00AC6CC6"/>
    <w:rsid w:val="00AC7987"/>
    <w:rsid w:val="00AD0ADC"/>
    <w:rsid w:val="00AD593A"/>
    <w:rsid w:val="00AD5C5C"/>
    <w:rsid w:val="00AD61A1"/>
    <w:rsid w:val="00AD6D9B"/>
    <w:rsid w:val="00AD6E69"/>
    <w:rsid w:val="00AE1402"/>
    <w:rsid w:val="00AE33F0"/>
    <w:rsid w:val="00B01DFE"/>
    <w:rsid w:val="00B02F59"/>
    <w:rsid w:val="00B03FEB"/>
    <w:rsid w:val="00B04DD3"/>
    <w:rsid w:val="00B051A2"/>
    <w:rsid w:val="00B141A5"/>
    <w:rsid w:val="00B17F84"/>
    <w:rsid w:val="00B209B9"/>
    <w:rsid w:val="00B241FF"/>
    <w:rsid w:val="00B24CCE"/>
    <w:rsid w:val="00B306DC"/>
    <w:rsid w:val="00B30C0A"/>
    <w:rsid w:val="00B33713"/>
    <w:rsid w:val="00B3793B"/>
    <w:rsid w:val="00B421D9"/>
    <w:rsid w:val="00B44171"/>
    <w:rsid w:val="00B45C29"/>
    <w:rsid w:val="00B46E73"/>
    <w:rsid w:val="00B5117B"/>
    <w:rsid w:val="00B53A8E"/>
    <w:rsid w:val="00B54B84"/>
    <w:rsid w:val="00B55250"/>
    <w:rsid w:val="00B64C9D"/>
    <w:rsid w:val="00B82959"/>
    <w:rsid w:val="00B937C4"/>
    <w:rsid w:val="00B9654D"/>
    <w:rsid w:val="00B966CF"/>
    <w:rsid w:val="00BA76C0"/>
    <w:rsid w:val="00BB0B04"/>
    <w:rsid w:val="00BB4040"/>
    <w:rsid w:val="00BB5204"/>
    <w:rsid w:val="00BB58CF"/>
    <w:rsid w:val="00BB6452"/>
    <w:rsid w:val="00BC14AE"/>
    <w:rsid w:val="00BC2B61"/>
    <w:rsid w:val="00BC5B77"/>
    <w:rsid w:val="00BD1C35"/>
    <w:rsid w:val="00BD2985"/>
    <w:rsid w:val="00BD77F1"/>
    <w:rsid w:val="00BF1F90"/>
    <w:rsid w:val="00BF73A9"/>
    <w:rsid w:val="00C003BD"/>
    <w:rsid w:val="00C01782"/>
    <w:rsid w:val="00C03B8B"/>
    <w:rsid w:val="00C07B05"/>
    <w:rsid w:val="00C13A9B"/>
    <w:rsid w:val="00C14829"/>
    <w:rsid w:val="00C22FDC"/>
    <w:rsid w:val="00C33B63"/>
    <w:rsid w:val="00C3631C"/>
    <w:rsid w:val="00C41205"/>
    <w:rsid w:val="00C428CF"/>
    <w:rsid w:val="00C43BF2"/>
    <w:rsid w:val="00C46ECF"/>
    <w:rsid w:val="00C55300"/>
    <w:rsid w:val="00C55D40"/>
    <w:rsid w:val="00C62D10"/>
    <w:rsid w:val="00C6344D"/>
    <w:rsid w:val="00C670BE"/>
    <w:rsid w:val="00C95024"/>
    <w:rsid w:val="00C970CC"/>
    <w:rsid w:val="00C973EE"/>
    <w:rsid w:val="00CA4942"/>
    <w:rsid w:val="00CA597F"/>
    <w:rsid w:val="00CA60B7"/>
    <w:rsid w:val="00CA733D"/>
    <w:rsid w:val="00CB4CC8"/>
    <w:rsid w:val="00CC6565"/>
    <w:rsid w:val="00CD0D82"/>
    <w:rsid w:val="00CD415B"/>
    <w:rsid w:val="00CD6761"/>
    <w:rsid w:val="00CE07F4"/>
    <w:rsid w:val="00CE1019"/>
    <w:rsid w:val="00CE517A"/>
    <w:rsid w:val="00CF0B09"/>
    <w:rsid w:val="00CF1844"/>
    <w:rsid w:val="00CF6A7D"/>
    <w:rsid w:val="00CF6E41"/>
    <w:rsid w:val="00CF7FD1"/>
    <w:rsid w:val="00D02643"/>
    <w:rsid w:val="00D02AE2"/>
    <w:rsid w:val="00D05117"/>
    <w:rsid w:val="00D07CD8"/>
    <w:rsid w:val="00D13D0C"/>
    <w:rsid w:val="00D16AF0"/>
    <w:rsid w:val="00D17120"/>
    <w:rsid w:val="00D23C0D"/>
    <w:rsid w:val="00D258D0"/>
    <w:rsid w:val="00D27A6C"/>
    <w:rsid w:val="00D347CB"/>
    <w:rsid w:val="00D358D4"/>
    <w:rsid w:val="00D37011"/>
    <w:rsid w:val="00D47DBF"/>
    <w:rsid w:val="00D65570"/>
    <w:rsid w:val="00D66E1B"/>
    <w:rsid w:val="00D7286B"/>
    <w:rsid w:val="00D73497"/>
    <w:rsid w:val="00D77FB1"/>
    <w:rsid w:val="00D82835"/>
    <w:rsid w:val="00D86EF0"/>
    <w:rsid w:val="00D90973"/>
    <w:rsid w:val="00D94D47"/>
    <w:rsid w:val="00DA1243"/>
    <w:rsid w:val="00DA2135"/>
    <w:rsid w:val="00DA464E"/>
    <w:rsid w:val="00DA715F"/>
    <w:rsid w:val="00DA77F7"/>
    <w:rsid w:val="00DB287C"/>
    <w:rsid w:val="00DB3545"/>
    <w:rsid w:val="00DC0857"/>
    <w:rsid w:val="00DC110F"/>
    <w:rsid w:val="00DC2EFB"/>
    <w:rsid w:val="00DC314E"/>
    <w:rsid w:val="00DC4833"/>
    <w:rsid w:val="00DC66A5"/>
    <w:rsid w:val="00DC7826"/>
    <w:rsid w:val="00DD441F"/>
    <w:rsid w:val="00DD5CBE"/>
    <w:rsid w:val="00DE2688"/>
    <w:rsid w:val="00DF597D"/>
    <w:rsid w:val="00DF71A5"/>
    <w:rsid w:val="00E10D51"/>
    <w:rsid w:val="00E2270A"/>
    <w:rsid w:val="00E22EF7"/>
    <w:rsid w:val="00E23DCE"/>
    <w:rsid w:val="00E353C2"/>
    <w:rsid w:val="00E3616C"/>
    <w:rsid w:val="00E367E1"/>
    <w:rsid w:val="00E373D1"/>
    <w:rsid w:val="00E373DA"/>
    <w:rsid w:val="00E425AA"/>
    <w:rsid w:val="00E50316"/>
    <w:rsid w:val="00E523A8"/>
    <w:rsid w:val="00E53FE6"/>
    <w:rsid w:val="00E56E89"/>
    <w:rsid w:val="00E6139B"/>
    <w:rsid w:val="00E634E1"/>
    <w:rsid w:val="00E64F1D"/>
    <w:rsid w:val="00E74238"/>
    <w:rsid w:val="00E746F8"/>
    <w:rsid w:val="00E8028F"/>
    <w:rsid w:val="00E81504"/>
    <w:rsid w:val="00E83A38"/>
    <w:rsid w:val="00E90458"/>
    <w:rsid w:val="00E93F94"/>
    <w:rsid w:val="00EA0435"/>
    <w:rsid w:val="00EA1D2F"/>
    <w:rsid w:val="00EA5959"/>
    <w:rsid w:val="00EB1ECC"/>
    <w:rsid w:val="00EC3B1B"/>
    <w:rsid w:val="00EC4AA7"/>
    <w:rsid w:val="00EC5670"/>
    <w:rsid w:val="00EC5A52"/>
    <w:rsid w:val="00EC7E74"/>
    <w:rsid w:val="00ED31BD"/>
    <w:rsid w:val="00EE4874"/>
    <w:rsid w:val="00EF296E"/>
    <w:rsid w:val="00EF2E27"/>
    <w:rsid w:val="00EF483A"/>
    <w:rsid w:val="00EF5704"/>
    <w:rsid w:val="00EF66B8"/>
    <w:rsid w:val="00F0262A"/>
    <w:rsid w:val="00F0468B"/>
    <w:rsid w:val="00F06A77"/>
    <w:rsid w:val="00F10B22"/>
    <w:rsid w:val="00F16C11"/>
    <w:rsid w:val="00F250A5"/>
    <w:rsid w:val="00F275F3"/>
    <w:rsid w:val="00F33062"/>
    <w:rsid w:val="00F33E32"/>
    <w:rsid w:val="00F37B86"/>
    <w:rsid w:val="00F40613"/>
    <w:rsid w:val="00F46801"/>
    <w:rsid w:val="00F50B72"/>
    <w:rsid w:val="00F54DFF"/>
    <w:rsid w:val="00F55B1A"/>
    <w:rsid w:val="00F64618"/>
    <w:rsid w:val="00F67B03"/>
    <w:rsid w:val="00F70CC8"/>
    <w:rsid w:val="00F72CE9"/>
    <w:rsid w:val="00F73E87"/>
    <w:rsid w:val="00F75C03"/>
    <w:rsid w:val="00F77CE5"/>
    <w:rsid w:val="00F80FFA"/>
    <w:rsid w:val="00F81CC0"/>
    <w:rsid w:val="00F82C39"/>
    <w:rsid w:val="00F82CC2"/>
    <w:rsid w:val="00F963D1"/>
    <w:rsid w:val="00FA4E57"/>
    <w:rsid w:val="00FA5F96"/>
    <w:rsid w:val="00FA78C6"/>
    <w:rsid w:val="00FB040D"/>
    <w:rsid w:val="00FB23D7"/>
    <w:rsid w:val="00FB2CEE"/>
    <w:rsid w:val="00FC1F8F"/>
    <w:rsid w:val="00FC2A99"/>
    <w:rsid w:val="00FC3233"/>
    <w:rsid w:val="00FC6D87"/>
    <w:rsid w:val="00FD31CC"/>
    <w:rsid w:val="00FD6395"/>
    <w:rsid w:val="00FD7923"/>
    <w:rsid w:val="00FD7AF2"/>
    <w:rsid w:val="00FE2A35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060F4-818F-4F24-B4B3-124BAD19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EA2"/>
  </w:style>
  <w:style w:type="paragraph" w:styleId="Nagwek8">
    <w:name w:val="heading 8"/>
    <w:basedOn w:val="Normalny"/>
    <w:next w:val="Normalny"/>
    <w:link w:val="Nagwek8Znak"/>
    <w:qFormat/>
    <w:rsid w:val="00A25C9D"/>
    <w:pPr>
      <w:keepNext/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Cs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34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1A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B1AB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C3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06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0669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669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066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066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0669E"/>
    <w:pPr>
      <w:spacing w:after="0" w:line="240" w:lineRule="auto"/>
      <w:ind w:left="5954"/>
      <w:jc w:val="center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0669E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Bezodstpw">
    <w:name w:val="No Spacing"/>
    <w:qFormat/>
    <w:rsid w:val="0073741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Zwykytekst">
    <w:name w:val="Plain Text"/>
    <w:basedOn w:val="Normalny"/>
    <w:link w:val="ZwykytekstZnak"/>
    <w:rsid w:val="00D27A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27A6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25C9D"/>
    <w:rPr>
      <w:rFonts w:ascii="Times New Roman" w:eastAsia="Times New Roman" w:hAnsi="Times New Roman" w:cs="Times New Roman"/>
      <w:iCs/>
      <w:color w:val="000000"/>
      <w:sz w:val="24"/>
      <w:szCs w:val="24"/>
      <w:lang w:eastAsia="ar-SA"/>
    </w:rPr>
  </w:style>
  <w:style w:type="paragraph" w:customStyle="1" w:styleId="Default">
    <w:name w:val="Default"/>
    <w:rsid w:val="008111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yl">
    <w:name w:val="Styl"/>
    <w:rsid w:val="00811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9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9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9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50ECB-3CEA-48CA-A269-F2E9DFE8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Pokój 109</dc:creator>
  <cp:keywords/>
  <dc:description/>
  <cp:lastModifiedBy>Izabela Chlebna</cp:lastModifiedBy>
  <cp:revision>16</cp:revision>
  <cp:lastPrinted>2019-09-23T06:47:00Z</cp:lastPrinted>
  <dcterms:created xsi:type="dcterms:W3CDTF">2018-05-11T15:52:00Z</dcterms:created>
  <dcterms:modified xsi:type="dcterms:W3CDTF">2020-07-23T09:29:00Z</dcterms:modified>
</cp:coreProperties>
</file>