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4" w:rsidRPr="00D467F3" w:rsidRDefault="009623E4" w:rsidP="009623E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</w:t>
      </w:r>
      <w:r w:rsidR="00F84C7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.3</w:t>
      </w:r>
      <w:r w:rsidR="0068005F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01357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7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9623E4" w:rsidRPr="00D467F3" w:rsidRDefault="009623E4" w:rsidP="009623E4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9623E4" w:rsidRPr="00D467F3" w:rsidRDefault="009623E4" w:rsidP="0078400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33720C" w:rsidRDefault="0033720C" w:rsidP="0033720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WYKAZ OSÓB</w:t>
      </w:r>
    </w:p>
    <w:p w:rsidR="00AC7987" w:rsidRPr="00AC7987" w:rsidRDefault="00B54B84" w:rsidP="0033720C">
      <w:pPr>
        <w:pStyle w:val="Zwykytekst"/>
        <w:spacing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4B84">
        <w:rPr>
          <w:rFonts w:ascii="Times New Roman" w:hAnsi="Times New Roman"/>
          <w:sz w:val="24"/>
          <w:szCs w:val="24"/>
        </w:rPr>
        <w:t>(składany na wezwanie zamawiającego)</w:t>
      </w:r>
    </w:p>
    <w:p w:rsidR="0033720C" w:rsidRPr="000A5977" w:rsidRDefault="009623E4" w:rsidP="00F84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3E4">
        <w:rPr>
          <w:rFonts w:ascii="Times New Roman" w:hAnsi="Times New Roman"/>
          <w:bCs/>
          <w:sz w:val="24"/>
        </w:rPr>
        <w:t>Na potrzeby postępowania o udzi</w:t>
      </w:r>
      <w:r w:rsidR="00784007">
        <w:rPr>
          <w:rFonts w:ascii="Times New Roman" w:hAnsi="Times New Roman"/>
          <w:bCs/>
          <w:sz w:val="24"/>
        </w:rPr>
        <w:t xml:space="preserve">elenie zamówienia publicznego </w:t>
      </w:r>
      <w:r w:rsidR="00013574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 pn.</w:t>
      </w:r>
      <w:r w:rsidR="00D446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4C73" w:rsidRPr="00F84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</w:t>
      </w:r>
      <w:r w:rsidR="00F84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110540W w miejscowości Boże </w:t>
      </w:r>
      <w:r w:rsidR="00F84C73" w:rsidRPr="00F84C73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  <w:r w:rsidR="00F84C7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  <w:r w:rsidR="00013574" w:rsidRPr="00013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618" w:rsidRP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3E4">
        <w:rPr>
          <w:rFonts w:ascii="Times New Roman" w:hAnsi="Times New Roman"/>
          <w:bCs/>
          <w:sz w:val="24"/>
        </w:rPr>
        <w:t xml:space="preserve">prowadzonego </w:t>
      </w:r>
      <w:r>
        <w:rPr>
          <w:rFonts w:ascii="Times New Roman" w:hAnsi="Times New Roman"/>
          <w:bCs/>
          <w:sz w:val="24"/>
        </w:rPr>
        <w:t>przez Gminę Stromiec</w:t>
      </w:r>
      <w:r w:rsidRPr="009623E4">
        <w:rPr>
          <w:rFonts w:ascii="Times New Roman" w:hAnsi="Times New Roman"/>
          <w:bCs/>
          <w:sz w:val="24"/>
        </w:rPr>
        <w:t xml:space="preserve">, </w:t>
      </w:r>
      <w:r w:rsidR="0033720C" w:rsidRPr="00115F2A">
        <w:rPr>
          <w:rFonts w:ascii="Times New Roman" w:hAnsi="Times New Roman"/>
          <w:sz w:val="24"/>
        </w:rPr>
        <w:t>w celu potwierdzenia</w:t>
      </w:r>
      <w:r>
        <w:rPr>
          <w:rFonts w:ascii="Times New Roman" w:hAnsi="Times New Roman"/>
          <w:sz w:val="24"/>
        </w:rPr>
        <w:t xml:space="preserve"> spełnienia warunków udziału w p</w:t>
      </w:r>
      <w:r w:rsidR="0033720C" w:rsidRPr="00115F2A">
        <w:rPr>
          <w:rFonts w:ascii="Times New Roman" w:hAnsi="Times New Roman"/>
          <w:sz w:val="24"/>
        </w:rPr>
        <w:t xml:space="preserve">ostępowaniu, </w:t>
      </w:r>
      <w:r>
        <w:rPr>
          <w:rFonts w:ascii="Times New Roman" w:hAnsi="Times New Roman"/>
          <w:sz w:val="24"/>
        </w:rPr>
        <w:t>określonych</w:t>
      </w:r>
      <w:r w:rsidR="002A6774">
        <w:rPr>
          <w:rFonts w:ascii="Times New Roman" w:hAnsi="Times New Roman"/>
          <w:sz w:val="24"/>
        </w:rPr>
        <w:t xml:space="preserve"> </w:t>
      </w:r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w Rozdziale IV, pkt 1 </w:t>
      </w:r>
      <w:proofErr w:type="spellStart"/>
      <w:r w:rsidRPr="009623E4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 2) c) SIWZ</w:t>
      </w:r>
      <w:r w:rsidR="0033720C" w:rsidRPr="009623E4">
        <w:rPr>
          <w:rFonts w:ascii="Times New Roman" w:hAnsi="Times New Roman" w:cs="Times New Roman"/>
          <w:sz w:val="24"/>
        </w:rPr>
        <w:t>,</w:t>
      </w:r>
      <w:r w:rsidR="0033720C" w:rsidRPr="00115F2A">
        <w:rPr>
          <w:rFonts w:ascii="Times New Roman" w:hAnsi="Times New Roman"/>
          <w:sz w:val="24"/>
        </w:rPr>
        <w:t xml:space="preserve"> przedkładamy poniżej wykaz osób</w:t>
      </w:r>
      <w:r w:rsidR="000F1E34">
        <w:rPr>
          <w:rFonts w:ascii="Times New Roman" w:hAnsi="Times New Roman"/>
          <w:sz w:val="24"/>
        </w:rPr>
        <w:t xml:space="preserve"> skierowanych do realizacji zamówienia.</w:t>
      </w:r>
      <w:r w:rsidR="0033720C" w:rsidRPr="00115F2A">
        <w:rPr>
          <w:rFonts w:ascii="Times New Roman" w:hAnsi="Times New Roman"/>
          <w:sz w:val="24"/>
        </w:rPr>
        <w:t xml:space="preserve"> </w:t>
      </w:r>
    </w:p>
    <w:p w:rsidR="0033720C" w:rsidRPr="00115F2A" w:rsidRDefault="0033720C" w:rsidP="0033720C">
      <w:pPr>
        <w:pStyle w:val="Zwykytekst"/>
        <w:ind w:right="-72"/>
        <w:rPr>
          <w:rFonts w:ascii="Times New Roman" w:hAnsi="Times New Roman"/>
          <w:b/>
          <w:sz w:val="24"/>
          <w:szCs w:val="24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2845"/>
        <w:gridCol w:w="2268"/>
        <w:gridCol w:w="2469"/>
      </w:tblGrid>
      <w:tr w:rsidR="0033720C" w:rsidRPr="00115F2A" w:rsidTr="00F1674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544314" w:rsidP="008A7B70">
            <w:pPr>
              <w:tabs>
                <w:tab w:val="left" w:pos="684"/>
              </w:tabs>
              <w:spacing w:before="120" w:after="120"/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2A6774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>ifikacje zawodowe</w:t>
            </w:r>
            <w:r w:rsidR="00EF2E27">
              <w:rPr>
                <w:rFonts w:ascii="Times New Roman" w:hAnsi="Times New Roman"/>
                <w:b/>
                <w:sz w:val="24"/>
                <w:szCs w:val="24"/>
              </w:rPr>
              <w:t>, doświadczenie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</w:tc>
      </w:tr>
      <w:tr w:rsidR="0033720C" w:rsidRPr="00115F2A" w:rsidTr="00544314">
        <w:trPr>
          <w:trHeight w:val="2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4842DC" w:rsidP="008A7B70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Kierownik robót drogowych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8A7B70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uprawnienia budowlane do kierowania </w:t>
            </w:r>
            <w:r w:rsidR="00432274">
              <w:rPr>
                <w:rFonts w:ascii="Times New Roman" w:hAnsi="Times New Roman"/>
                <w:sz w:val="24"/>
              </w:rPr>
              <w:t>robotami budowlanymi</w:t>
            </w:r>
            <w:r w:rsidRPr="00115F2A">
              <w:rPr>
                <w:rFonts w:ascii="Times New Roman" w:hAnsi="Times New Roman"/>
                <w:sz w:val="24"/>
              </w:rPr>
              <w:t xml:space="preserve"> w </w:t>
            </w:r>
            <w:r w:rsidR="004842DC">
              <w:rPr>
                <w:rFonts w:ascii="Times New Roman" w:hAnsi="Times New Roman"/>
                <w:color w:val="000000"/>
                <w:sz w:val="24"/>
              </w:rPr>
              <w:t>specjalności drogowej</w:t>
            </w:r>
            <w:r w:rsidRPr="00115F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:rsidR="0033720C" w:rsidRPr="00115F2A" w:rsidRDefault="0033720C" w:rsidP="008A7B70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:rsidR="0033720C" w:rsidRPr="009E2BF6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:rsidR="0033720C" w:rsidRPr="00B00B59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544314" w:rsidRPr="00115F2A" w:rsidTr="004842DC">
        <w:trPr>
          <w:trHeight w:val="9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Default="0000562E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62E" w:rsidRPr="00115F2A" w:rsidRDefault="0000562E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Pr="00115F2A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Pr="00115F2A" w:rsidRDefault="0000562E" w:rsidP="004842DC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00562E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4" w:rsidRPr="005205DF" w:rsidRDefault="00544314" w:rsidP="00027EEB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</w:tc>
      </w:tr>
    </w:tbl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b/>
          <w:sz w:val="24"/>
          <w:vertAlign w:val="superscript"/>
        </w:rPr>
      </w:pP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b/>
          <w:sz w:val="24"/>
          <w:vertAlign w:val="superscript"/>
        </w:rPr>
        <w:t>1)</w:t>
      </w:r>
      <w:r w:rsidRPr="00115F2A">
        <w:rPr>
          <w:rFonts w:ascii="Times New Roman" w:hAnsi="Times New Roman"/>
          <w:sz w:val="24"/>
        </w:rPr>
        <w:t xml:space="preserve"> lub odpowiadające im ważne uprawnienia budowlane, które zostały wydane na podstawie wcześniej obowiązujących przepisów.</w:t>
      </w:r>
    </w:p>
    <w:p w:rsidR="0033720C" w:rsidRPr="003261F4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>Oświadczamy, że:</w:t>
      </w:r>
    </w:p>
    <w:p w:rsidR="0033720C" w:rsidRPr="003261F4" w:rsidRDefault="0033720C" w:rsidP="0033720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Dysponujemy osobą wymienionymi w poz. …………… wykazu osób*. </w:t>
      </w:r>
    </w:p>
    <w:p w:rsidR="0033720C" w:rsidRPr="00321A6C" w:rsidRDefault="0033720C" w:rsidP="00321A6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Nie dysponujemy osobą wymienioną w poz. …………… wykazu, lecz polegamy na osobach zdolnych do wykonania zamówienia innych podmiotów na dowód czego załączamy </w:t>
      </w:r>
      <w:r w:rsidR="006C1134">
        <w:rPr>
          <w:rFonts w:ascii="Times New Roman" w:hAnsi="Times New Roman"/>
          <w:sz w:val="24"/>
        </w:rPr>
        <w:t xml:space="preserve">stosowne </w:t>
      </w:r>
      <w:r w:rsidRPr="003261F4">
        <w:rPr>
          <w:rFonts w:ascii="Times New Roman" w:hAnsi="Times New Roman"/>
          <w:sz w:val="24"/>
        </w:rPr>
        <w:t>oświadczeni</w:t>
      </w:r>
      <w:r w:rsidR="009623E4">
        <w:rPr>
          <w:rFonts w:ascii="Times New Roman" w:hAnsi="Times New Roman"/>
          <w:sz w:val="24"/>
        </w:rPr>
        <w:t xml:space="preserve">e/dokumenty, wskazane w Rozdz. IV pkt 3 </w:t>
      </w:r>
      <w:r w:rsidRPr="003261F4">
        <w:rPr>
          <w:rFonts w:ascii="Times New Roman" w:hAnsi="Times New Roman"/>
          <w:sz w:val="24"/>
        </w:rPr>
        <w:t>SIWZ.*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sz w:val="24"/>
        </w:rPr>
        <w:t>(*</w:t>
      </w:r>
      <w:r w:rsidRPr="00115F2A">
        <w:rPr>
          <w:rFonts w:ascii="Times New Roman" w:hAnsi="Times New Roman"/>
          <w:i/>
          <w:sz w:val="24"/>
        </w:rPr>
        <w:t>niepotrzebne skreślić</w:t>
      </w:r>
      <w:r w:rsidRPr="00115F2A">
        <w:rPr>
          <w:rFonts w:ascii="Times New Roman" w:hAnsi="Times New Roman"/>
          <w:sz w:val="24"/>
        </w:rPr>
        <w:t>)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sz w:val="24"/>
        </w:rPr>
        <w:t>…………………………….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(miejscowość i data)</w:t>
      </w:r>
    </w:p>
    <w:p w:rsidR="0033720C" w:rsidRPr="00CB41BF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……………………………………</w:t>
      </w:r>
    </w:p>
    <w:p w:rsidR="0033720C" w:rsidRPr="00115F2A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lang w:eastAsia="pl-PL"/>
        </w:rPr>
        <w:t>(podpis osoby uprawnionej do reprezentacji Wykonawcy)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u w:val="single"/>
          <w:lang w:eastAsia="pl-PL"/>
        </w:rPr>
        <w:t xml:space="preserve">Uwaga : </w:t>
      </w:r>
    </w:p>
    <w:p w:rsidR="00B03FEB" w:rsidRPr="00784007" w:rsidRDefault="0033720C" w:rsidP="00784007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i/>
          <w:sz w:val="24"/>
          <w:lang w:eastAsia="pl-PL"/>
        </w:rPr>
        <w:t>W przypadku Wykonawców wspólnie ubiegających się o udzielenie zamówienia oświadczenie może być złożone w imieniu wszystkich Wykonawców łącznie</w:t>
      </w:r>
    </w:p>
    <w:sectPr w:rsidR="00B03FEB" w:rsidRPr="00784007" w:rsidSect="0023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D0" w:rsidRDefault="009220D0" w:rsidP="00F16747">
      <w:pPr>
        <w:spacing w:after="0" w:line="240" w:lineRule="auto"/>
      </w:pPr>
      <w:r>
        <w:separator/>
      </w:r>
    </w:p>
  </w:endnote>
  <w:end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2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6747" w:rsidRPr="00F16747" w:rsidRDefault="00F1674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674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67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4C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16747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F16747" w:rsidRDefault="00F16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D0" w:rsidRDefault="009220D0" w:rsidP="00F16747">
      <w:pPr>
        <w:spacing w:after="0" w:line="240" w:lineRule="auto"/>
      </w:pPr>
      <w:r>
        <w:separator/>
      </w:r>
    </w:p>
  </w:footnote>
  <w:foot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3574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57CB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5977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329E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2405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15F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005F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400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20D0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23E4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E742F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461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C7EB4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25FE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747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84C73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47"/>
  </w:style>
  <w:style w:type="paragraph" w:styleId="Stopka">
    <w:name w:val="footer"/>
    <w:basedOn w:val="Normalny"/>
    <w:link w:val="Stopka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535B-7739-450B-AFC9-13302CB6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15</cp:revision>
  <cp:lastPrinted>2019-09-23T06:48:00Z</cp:lastPrinted>
  <dcterms:created xsi:type="dcterms:W3CDTF">2018-05-12T09:37:00Z</dcterms:created>
  <dcterms:modified xsi:type="dcterms:W3CDTF">2020-07-23T09:32:00Z</dcterms:modified>
</cp:coreProperties>
</file>