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6" w:rsidRPr="00A81AF3" w:rsidRDefault="00252C66" w:rsidP="00252C6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C55300">
        <w:rPr>
          <w:rFonts w:ascii="Times New Roman" w:hAnsi="Times New Roman" w:cs="Times New Roman"/>
          <w:iCs/>
          <w:color w:val="000000"/>
          <w:sz w:val="24"/>
          <w:szCs w:val="24"/>
        </w:rPr>
        <w:t>ZWZ.271.2</w:t>
      </w:r>
      <w:r w:rsidR="00F82C3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C55300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C66" w:rsidRPr="00A81AF3" w:rsidRDefault="00EE4874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2C66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252C66" w:rsidRPr="00A81AF3" w:rsidRDefault="00252C66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  <w:t>Gmina Stromiec</w:t>
      </w:r>
    </w:p>
    <w:p w:rsidR="00252C66" w:rsidRPr="00A81AF3" w:rsidRDefault="00252C66" w:rsidP="00252C6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252C66" w:rsidRPr="00A81AF3" w:rsidRDefault="00252C66" w:rsidP="00252C66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252C66" w:rsidRPr="00A81AF3" w:rsidRDefault="00252C66" w:rsidP="00CF6A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252C66" w:rsidRPr="00A81AF3" w:rsidRDefault="00252C66" w:rsidP="00252C66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2C66" w:rsidRPr="00A81AF3" w:rsidRDefault="00252C66" w:rsidP="00CF6A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364C36" w:rsidRPr="00252C66" w:rsidRDefault="00364C36" w:rsidP="00323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52C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64C36" w:rsidRPr="00252C66" w:rsidRDefault="00364C36" w:rsidP="00252C6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86DA6" w:rsidRPr="00252C66" w:rsidRDefault="00B54B84" w:rsidP="00252C66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sz w:val="24"/>
          <w:szCs w:val="24"/>
          <w:u w:val="single"/>
        </w:rPr>
        <w:t>(składane wraz z ofertą)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55300" w:rsidRDefault="00252C66" w:rsidP="0058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A81AF3">
        <w:rPr>
          <w:rFonts w:ascii="Times New Roman" w:hAnsi="Times New Roman" w:cs="Times New Roman"/>
          <w:sz w:val="24"/>
          <w:szCs w:val="24"/>
        </w:rPr>
        <w:t xml:space="preserve"> </w:t>
      </w:r>
      <w:r w:rsidR="009F7BC9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323F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55300" w:rsidRPr="00C55300">
        <w:rPr>
          <w:rFonts w:ascii="Times New Roman" w:hAnsi="Times New Roman" w:cs="Times New Roman"/>
          <w:b/>
          <w:color w:val="000000"/>
          <w:sz w:val="24"/>
          <w:szCs w:val="24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</w:p>
    <w:p w:rsidR="00252C66" w:rsidRPr="00A81AF3" w:rsidRDefault="00252C66" w:rsidP="0058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364C36" w:rsidRPr="00252C66" w:rsidRDefault="00364C36" w:rsidP="00364C36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64C36" w:rsidRPr="00252C66" w:rsidRDefault="00364C36" w:rsidP="00252C66">
      <w:pPr>
        <w:pStyle w:val="Akapitzlist"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52C66">
        <w:rPr>
          <w:rFonts w:ascii="Times New Roman" w:hAnsi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ust. 5 </w:t>
      </w:r>
      <w:r w:rsidRPr="00252C66">
        <w:rPr>
          <w:rFonts w:ascii="Times New Roman" w:hAnsi="Times New Roman"/>
          <w:sz w:val="24"/>
          <w:szCs w:val="24"/>
          <w:u w:val="single"/>
        </w:rPr>
        <w:t>ust. 1 ustawy</w:t>
      </w:r>
      <w:r w:rsidR="00012F0C" w:rsidRPr="00252C6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12F0C" w:rsidRPr="00252C66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EE48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>).</w:t>
      </w:r>
      <w:r w:rsidRPr="00252C6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podjąłem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następujące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środki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naprawcze: ………………………………</w:t>
      </w:r>
      <w:r w:rsidR="00252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tj.: 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…………………………………………………….…………………………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F6A7D">
        <w:rPr>
          <w:rFonts w:ascii="Times New Roman" w:hAnsi="Times New Roman" w:cs="Times New Roman"/>
          <w:sz w:val="24"/>
          <w:szCs w:val="24"/>
        </w:rPr>
        <w:t>……………………………….……………………………..</w:t>
      </w:r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EE4874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2C6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A31">
        <w:rPr>
          <w:rFonts w:ascii="Times New Roman" w:hAnsi="Times New Roman" w:cs="Times New Roman"/>
          <w:i/>
          <w:strike/>
          <w:sz w:val="18"/>
          <w:szCs w:val="18"/>
        </w:rPr>
        <w:t>[</w:t>
      </w:r>
      <w:r w:rsidRPr="00147A31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147A31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47A31">
        <w:rPr>
          <w:rFonts w:ascii="Times New Roman" w:hAnsi="Times New Roman" w:cs="Times New Roman"/>
          <w:i/>
          <w:sz w:val="18"/>
          <w:szCs w:val="18"/>
        </w:rPr>
        <w:t>]</w:t>
      </w:r>
    </w:p>
    <w:p w:rsidR="00364C36" w:rsidRPr="00147A31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147A3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47A3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47A3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7A3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47A31">
        <w:rPr>
          <w:rFonts w:ascii="Times New Roman" w:hAnsi="Times New Roman" w:cs="Times New Roman"/>
          <w:i/>
          <w:sz w:val="24"/>
          <w:szCs w:val="24"/>
        </w:rPr>
        <w:t>)</w:t>
      </w:r>
      <w:r w:rsidRPr="00147A31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47A3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EE4874">
        <w:rPr>
          <w:rFonts w:ascii="Times New Roman" w:hAnsi="Times New Roman" w:cs="Times New Roman"/>
          <w:sz w:val="24"/>
          <w:szCs w:val="24"/>
        </w:rPr>
        <w:t>dnia ………</w:t>
      </w:r>
      <w:r w:rsidRPr="00147A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C36" w:rsidRPr="00147A31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A3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47A3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2C6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52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37E71" w:rsidRPr="00147A31" w:rsidRDefault="00FB23D7" w:rsidP="00147A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Pr="00252C66">
        <w:rPr>
          <w:rFonts w:ascii="Times New Roman" w:hAnsi="Times New Roman" w:cs="Times New Roman"/>
          <w:sz w:val="20"/>
          <w:szCs w:val="20"/>
        </w:rPr>
        <w:t xml:space="preserve"> - niepotrzebne skreślić</w:t>
      </w:r>
    </w:p>
    <w:sectPr w:rsidR="00937E71" w:rsidRPr="00147A31" w:rsidSect="00147A3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D316A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47A31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1BB6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2C66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0C72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3F99"/>
    <w:rsid w:val="00325080"/>
    <w:rsid w:val="003261F4"/>
    <w:rsid w:val="00326C15"/>
    <w:rsid w:val="003270DA"/>
    <w:rsid w:val="003336AF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0FB0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07B5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9F7BC9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3793B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300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A7D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373DA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E4874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39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4A36-B694-43F2-A402-1AAC7FB6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15</cp:revision>
  <cp:lastPrinted>2019-09-23T06:47:00Z</cp:lastPrinted>
  <dcterms:created xsi:type="dcterms:W3CDTF">2018-05-11T15:52:00Z</dcterms:created>
  <dcterms:modified xsi:type="dcterms:W3CDTF">2020-04-23T07:46:00Z</dcterms:modified>
</cp:coreProperties>
</file>