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4E" w:rsidRPr="00A81AF3" w:rsidRDefault="00B1504E" w:rsidP="00B1504E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1AF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Znak: </w:t>
      </w:r>
      <w:r w:rsidR="008747FE">
        <w:rPr>
          <w:rFonts w:ascii="Times New Roman" w:hAnsi="Times New Roman" w:cs="Times New Roman"/>
          <w:iCs/>
          <w:color w:val="000000"/>
          <w:sz w:val="24"/>
          <w:szCs w:val="24"/>
        </w:rPr>
        <w:t>ZWZ.271.2</w:t>
      </w:r>
      <w:r w:rsidR="00951C0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8747FE">
        <w:rPr>
          <w:rFonts w:ascii="Times New Roman" w:hAnsi="Times New Roman" w:cs="Times New Roman"/>
          <w:iCs/>
          <w:color w:val="000000"/>
          <w:sz w:val="24"/>
          <w:szCs w:val="24"/>
        </w:rPr>
        <w:t>2020</w:t>
      </w:r>
      <w:r w:rsidRPr="00A81AF3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A174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1AF3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  <w:r w:rsidRPr="00A81A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0669E" w:rsidRPr="00911378" w:rsidRDefault="0020669E" w:rsidP="00647DB0">
      <w:pPr>
        <w:pStyle w:val="Tekstprzypisudolnego"/>
        <w:rPr>
          <w:rFonts w:ascii="Arial" w:hAnsi="Arial" w:cs="Arial"/>
          <w:spacing w:val="4"/>
        </w:rPr>
      </w:pPr>
    </w:p>
    <w:p w:rsidR="0020669E" w:rsidRPr="00B1504E" w:rsidRDefault="0020669E" w:rsidP="0020669E">
      <w:pPr>
        <w:pStyle w:val="Tekstprzypisudolnego"/>
        <w:jc w:val="center"/>
        <w:rPr>
          <w:spacing w:val="4"/>
          <w:sz w:val="24"/>
          <w:szCs w:val="24"/>
        </w:rPr>
      </w:pPr>
    </w:p>
    <w:p w:rsidR="0020669E" w:rsidRPr="00B1504E" w:rsidRDefault="0020669E" w:rsidP="0020669E">
      <w:pPr>
        <w:pStyle w:val="Tekstprzypisudolnego"/>
        <w:jc w:val="center"/>
        <w:rPr>
          <w:b/>
          <w:spacing w:val="4"/>
          <w:sz w:val="24"/>
          <w:szCs w:val="24"/>
        </w:rPr>
      </w:pPr>
      <w:r w:rsidRPr="00B1504E">
        <w:rPr>
          <w:b/>
          <w:spacing w:val="4"/>
          <w:sz w:val="24"/>
          <w:szCs w:val="24"/>
        </w:rPr>
        <w:t>OŚWIADCZENIE WYKONAWCY</w:t>
      </w:r>
    </w:p>
    <w:p w:rsidR="00D73497" w:rsidRPr="00B1504E" w:rsidRDefault="008F74A2" w:rsidP="0020669E">
      <w:pPr>
        <w:pStyle w:val="Tekstprzypisudolnego"/>
        <w:jc w:val="center"/>
        <w:rPr>
          <w:spacing w:val="4"/>
          <w:sz w:val="24"/>
          <w:szCs w:val="24"/>
        </w:rPr>
      </w:pPr>
      <w:r w:rsidRPr="00B1504E">
        <w:rPr>
          <w:spacing w:val="4"/>
          <w:sz w:val="24"/>
          <w:szCs w:val="24"/>
        </w:rPr>
        <w:t>(</w:t>
      </w:r>
      <w:r w:rsidR="00B54B84" w:rsidRPr="00B1504E">
        <w:rPr>
          <w:spacing w:val="4"/>
          <w:sz w:val="24"/>
          <w:szCs w:val="24"/>
        </w:rPr>
        <w:t xml:space="preserve">w terminie 3 dni od dnia przekazania przez zamawiającego informacji, o której mowa w art. 86 ust. 5 ustawy </w:t>
      </w:r>
      <w:proofErr w:type="spellStart"/>
      <w:r w:rsidR="00B54B84" w:rsidRPr="00B1504E">
        <w:rPr>
          <w:spacing w:val="4"/>
          <w:sz w:val="24"/>
          <w:szCs w:val="24"/>
        </w:rPr>
        <w:t>Pzp</w:t>
      </w:r>
      <w:proofErr w:type="spellEnd"/>
      <w:r w:rsidR="00B54B84" w:rsidRPr="00B1504E">
        <w:rPr>
          <w:spacing w:val="4"/>
          <w:sz w:val="24"/>
          <w:szCs w:val="24"/>
        </w:rPr>
        <w:t>)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My niżej podpisani: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  <w:r w:rsidR="00AB72EB"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………………………………………………………………………………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20669E" w:rsidRPr="00B1504E" w:rsidRDefault="0020669E" w:rsidP="0020669E">
      <w:pPr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13F" w:rsidRPr="00907ABA" w:rsidRDefault="0020669E" w:rsidP="00D901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04E">
        <w:rPr>
          <w:rFonts w:ascii="Times New Roman" w:hAnsi="Times New Roman" w:cs="Times New Roman"/>
          <w:spacing w:val="4"/>
          <w:sz w:val="24"/>
          <w:szCs w:val="24"/>
        </w:rPr>
        <w:t>ubiegając się o udzi</w:t>
      </w:r>
      <w:r w:rsidR="00201A03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elenie zamówienia publicznego </w:t>
      </w:r>
      <w:r w:rsidR="008747FE">
        <w:rPr>
          <w:rFonts w:ascii="Times New Roman" w:hAnsi="Times New Roman" w:cs="Times New Roman"/>
          <w:color w:val="000000"/>
          <w:sz w:val="24"/>
          <w:szCs w:val="24"/>
        </w:rPr>
        <w:t>na wykonanie robot budowlanych w ramach zadania</w:t>
      </w:r>
      <w:r w:rsidR="00D901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47FE" w:rsidRDefault="008747FE" w:rsidP="004F75E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7FE">
        <w:rPr>
          <w:rFonts w:ascii="Times New Roman" w:hAnsi="Times New Roman" w:cs="Times New Roman"/>
          <w:b/>
          <w:color w:val="000000"/>
          <w:sz w:val="24"/>
          <w:szCs w:val="24"/>
        </w:rPr>
        <w:t>„Przebudowa dróg gminnych: nr 110526W w miejscowości Ksawerów Nowy od km 0+000 do km 0+440; ulicy Cichej w miejscowości Stromiec od km 0+000 do km 0+220; ulicy Łąkowej w miejscowości Stromiec od km 0+000 do km 0+250”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0669E" w:rsidRPr="004F75E8" w:rsidRDefault="00E62F9C" w:rsidP="004F75E8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realizowanego przez Gminę Stromiec,</w:t>
      </w:r>
      <w:r w:rsidR="0020669E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oświadczamy, że </w:t>
      </w:r>
      <w:r w:rsidR="0020669E" w:rsidRPr="00B1504E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20669E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20669E" w:rsidRPr="00B1504E">
        <w:rPr>
          <w:rFonts w:ascii="Times New Roman" w:hAnsi="Times New Roman" w:cs="Times New Roman"/>
          <w:sz w:val="24"/>
          <w:szCs w:val="24"/>
        </w:rPr>
        <w:t>, o której mowa w art. 24 ust. 1 pkt 23 ustawy Prawo Zam</w:t>
      </w:r>
      <w:r w:rsidR="00AD0E92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="0020669E" w:rsidRPr="00B1504E">
        <w:rPr>
          <w:rFonts w:ascii="Times New Roman" w:hAnsi="Times New Roman" w:cs="Times New Roman"/>
          <w:sz w:val="24"/>
          <w:szCs w:val="24"/>
        </w:rPr>
        <w:t xml:space="preserve"> ze zm.), tj. w rozumieniu ustawy z dnia 16 lutego 2007 r. o ochronie konkurencji i konsumentów (Dz. U. z 2015 r., poz. 184, 1618 i 1634)</w:t>
      </w:r>
      <w:r w:rsidR="0020669E" w:rsidRPr="00B1504E">
        <w:rPr>
          <w:rFonts w:ascii="Times New Roman" w:hAnsi="Times New Roman" w:cs="Times New Roman"/>
          <w:b/>
          <w:sz w:val="24"/>
          <w:szCs w:val="24"/>
        </w:rPr>
        <w:t>*</w:t>
      </w:r>
    </w:p>
    <w:p w:rsidR="0020669E" w:rsidRPr="00B1504E" w:rsidRDefault="0020669E" w:rsidP="008230B7">
      <w:pPr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1504E">
        <w:rPr>
          <w:rFonts w:ascii="Times New Roman" w:hAnsi="Times New Roman" w:cs="Times New Roman"/>
          <w:sz w:val="24"/>
          <w:szCs w:val="24"/>
        </w:rPr>
        <w:t xml:space="preserve">- oświadczamy, że </w:t>
      </w:r>
      <w:r w:rsidRPr="00B1504E">
        <w:rPr>
          <w:rFonts w:ascii="Times New Roman" w:hAnsi="Times New Roman" w:cs="Times New Roman"/>
          <w:b/>
          <w:sz w:val="24"/>
          <w:szCs w:val="24"/>
        </w:rPr>
        <w:t>należymy</w:t>
      </w:r>
      <w:r w:rsidRPr="00B1504E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B1504E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Publicznych, tj. w rozumieniu ustawy z dnia 16 lutego 2007 r. o ochronie konkurencji i konsumentów (Dz. U. z 2015 r., poz. 184, 1618 i 1634)</w:t>
      </w:r>
      <w:r w:rsidR="00D13D0C" w:rsidRPr="00B1504E">
        <w:rPr>
          <w:rFonts w:ascii="Times New Roman" w:hAnsi="Times New Roman" w:cs="Times New Roman"/>
          <w:b/>
          <w:sz w:val="24"/>
          <w:szCs w:val="24"/>
        </w:rPr>
        <w:t>*,</w:t>
      </w:r>
    </w:p>
    <w:p w:rsidR="008230B7" w:rsidRPr="00B1504E" w:rsidRDefault="008230B7" w:rsidP="008230B7">
      <w:pPr>
        <w:ind w:left="20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z Wykonawcą ……………………………………………………………………………………………………..……………, 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 </w:t>
      </w:r>
      <w:r w:rsidR="00E425AA" w:rsidRPr="00B1504E">
        <w:rPr>
          <w:rFonts w:ascii="Times New Roman" w:hAnsi="Times New Roman" w:cs="Times New Roman"/>
          <w:spacing w:val="4"/>
          <w:sz w:val="24"/>
          <w:szCs w:val="24"/>
        </w:rPr>
        <w:t xml:space="preserve">                          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(</w:t>
      </w:r>
      <w:r w:rsidRPr="00B1504E">
        <w:rPr>
          <w:rFonts w:ascii="Times New Roman" w:eastAsia="Calibri" w:hAnsi="Times New Roman" w:cs="Times New Roman"/>
          <w:i/>
          <w:spacing w:val="4"/>
          <w:sz w:val="24"/>
          <w:szCs w:val="24"/>
        </w:rPr>
        <w:t>podać nazwę i adres Wykonawcy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)</w:t>
      </w:r>
    </w:p>
    <w:p w:rsidR="008230B7" w:rsidRPr="00B1504E" w:rsidRDefault="008230B7" w:rsidP="008230B7">
      <w:pPr>
        <w:ind w:left="2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który złożył ofertę w niniejszym postępowaniu i przedstawiam</w:t>
      </w:r>
      <w:r w:rsidR="00AB72EB">
        <w:rPr>
          <w:rFonts w:ascii="Times New Roman" w:eastAsia="Calibri" w:hAnsi="Times New Roman" w:cs="Times New Roman"/>
          <w:spacing w:val="4"/>
          <w:sz w:val="24"/>
          <w:szCs w:val="24"/>
        </w:rPr>
        <w:t>y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następujące dowody potwierdzające, że powiązania z w/w wykonawcą nie prowadzą do zakłócenia konkurencji w postępowaniu o udzielenie zamówienia</w:t>
      </w:r>
    </w:p>
    <w:p w:rsidR="008230B7" w:rsidRPr="00B1504E" w:rsidRDefault="008230B7" w:rsidP="008230B7">
      <w:pPr>
        <w:ind w:left="2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…………………………………………………………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 w:rsidRPr="00B1504E">
        <w:rPr>
          <w:rFonts w:ascii="Times New Roman" w:eastAsia="Calibri" w:hAnsi="Times New Roman" w:cs="Times New Roman"/>
          <w:spacing w:val="4"/>
          <w:sz w:val="24"/>
          <w:szCs w:val="24"/>
        </w:rPr>
        <w:t>………………………….………………………………………………</w:t>
      </w:r>
      <w:r w:rsidRPr="00B1504E">
        <w:rPr>
          <w:rFonts w:ascii="Times New Roman" w:hAnsi="Times New Roman" w:cs="Times New Roman"/>
          <w:spacing w:val="4"/>
          <w:sz w:val="24"/>
          <w:szCs w:val="24"/>
        </w:rPr>
        <w:t>……………………………</w:t>
      </w:r>
      <w:r w:rsidR="00AB72E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65246" w:rsidRPr="00B1504E" w:rsidRDefault="00165246" w:rsidP="00E425AA">
      <w:pPr>
        <w:pStyle w:val="Tekstprzypisudolnego"/>
        <w:jc w:val="right"/>
        <w:rPr>
          <w:spacing w:val="4"/>
          <w:sz w:val="24"/>
          <w:szCs w:val="24"/>
        </w:rPr>
      </w:pPr>
      <w:r w:rsidRPr="00B1504E">
        <w:rPr>
          <w:spacing w:val="4"/>
          <w:sz w:val="24"/>
          <w:szCs w:val="24"/>
        </w:rPr>
        <w:t>………………………………….., dnia ………………….</w:t>
      </w:r>
    </w:p>
    <w:p w:rsidR="00A17444" w:rsidRDefault="00A17444" w:rsidP="0020669E">
      <w:pPr>
        <w:pStyle w:val="Tekstpodstawowy3"/>
        <w:ind w:left="4956"/>
        <w:jc w:val="center"/>
        <w:rPr>
          <w:spacing w:val="4"/>
          <w:szCs w:val="24"/>
        </w:rPr>
      </w:pPr>
    </w:p>
    <w:p w:rsidR="0020669E" w:rsidRPr="00B1504E" w:rsidRDefault="0020669E" w:rsidP="0020669E">
      <w:pPr>
        <w:pStyle w:val="Tekstpodstawowy3"/>
        <w:ind w:left="4956"/>
        <w:jc w:val="center"/>
        <w:rPr>
          <w:spacing w:val="4"/>
          <w:szCs w:val="24"/>
        </w:rPr>
      </w:pPr>
      <w:r w:rsidRPr="00B1504E">
        <w:rPr>
          <w:spacing w:val="4"/>
          <w:szCs w:val="24"/>
        </w:rPr>
        <w:t>.............................................................</w:t>
      </w:r>
    </w:p>
    <w:p w:rsidR="0020669E" w:rsidRPr="00B1504E" w:rsidRDefault="0020669E" w:rsidP="0020669E">
      <w:pPr>
        <w:pStyle w:val="Tekstpodstawowy3"/>
        <w:ind w:left="4956"/>
        <w:jc w:val="center"/>
        <w:rPr>
          <w:spacing w:val="4"/>
          <w:szCs w:val="24"/>
        </w:rPr>
      </w:pPr>
      <w:r w:rsidRPr="00B1504E">
        <w:rPr>
          <w:spacing w:val="4"/>
          <w:szCs w:val="24"/>
        </w:rPr>
        <w:t>podpis osoby upoważnionej do</w:t>
      </w:r>
    </w:p>
    <w:p w:rsidR="0020669E" w:rsidRPr="00B1504E" w:rsidRDefault="0020669E" w:rsidP="00201A03">
      <w:pPr>
        <w:pStyle w:val="Tekstpodstawowywcity2"/>
        <w:ind w:left="4956"/>
        <w:rPr>
          <w:spacing w:val="4"/>
          <w:sz w:val="24"/>
          <w:szCs w:val="24"/>
        </w:rPr>
      </w:pPr>
      <w:r w:rsidRPr="00B1504E">
        <w:rPr>
          <w:spacing w:val="4"/>
          <w:sz w:val="24"/>
          <w:szCs w:val="24"/>
        </w:rPr>
        <w:t>reprezentowania wykonawcy</w:t>
      </w:r>
    </w:p>
    <w:p w:rsidR="00731A0F" w:rsidRPr="00B1504E" w:rsidRDefault="0020669E" w:rsidP="00937E71">
      <w:pPr>
        <w:pStyle w:val="Tekstpodstawowywcity2"/>
        <w:ind w:left="0"/>
        <w:jc w:val="both"/>
        <w:rPr>
          <w:sz w:val="24"/>
          <w:szCs w:val="24"/>
        </w:rPr>
      </w:pPr>
      <w:r w:rsidRPr="00B1504E">
        <w:rPr>
          <w:sz w:val="24"/>
          <w:szCs w:val="24"/>
        </w:rPr>
        <w:t>* - nieodpowiednie skreślić</w:t>
      </w:r>
    </w:p>
    <w:sectPr w:rsidR="00731A0F" w:rsidRPr="00B1504E" w:rsidSect="0023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A1D63"/>
    <w:multiLevelType w:val="hybridMultilevel"/>
    <w:tmpl w:val="29E22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62C93"/>
    <w:multiLevelType w:val="hybridMultilevel"/>
    <w:tmpl w:val="20D84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C17D3"/>
    <w:multiLevelType w:val="hybridMultilevel"/>
    <w:tmpl w:val="26D4D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429DF"/>
    <w:multiLevelType w:val="hybridMultilevel"/>
    <w:tmpl w:val="FC084612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AC27005"/>
    <w:multiLevelType w:val="hybridMultilevel"/>
    <w:tmpl w:val="DBF6F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F3746"/>
    <w:multiLevelType w:val="hybridMultilevel"/>
    <w:tmpl w:val="3DCC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BE2C66"/>
    <w:multiLevelType w:val="hybridMultilevel"/>
    <w:tmpl w:val="E2F2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5F43"/>
    <w:multiLevelType w:val="hybridMultilevel"/>
    <w:tmpl w:val="8BE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E11CD"/>
    <w:multiLevelType w:val="hybridMultilevel"/>
    <w:tmpl w:val="29A03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470BF"/>
    <w:multiLevelType w:val="hybridMultilevel"/>
    <w:tmpl w:val="E906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F53E1"/>
    <w:multiLevelType w:val="hybridMultilevel"/>
    <w:tmpl w:val="A672D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D44AD"/>
    <w:multiLevelType w:val="hybridMultilevel"/>
    <w:tmpl w:val="61CEB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433616"/>
    <w:multiLevelType w:val="hybridMultilevel"/>
    <w:tmpl w:val="C3FC4FB8"/>
    <w:lvl w:ilvl="0" w:tplc="C7709E3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4A0B0C"/>
    <w:multiLevelType w:val="hybridMultilevel"/>
    <w:tmpl w:val="12887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7A3848"/>
    <w:multiLevelType w:val="hybridMultilevel"/>
    <w:tmpl w:val="45624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67B29"/>
    <w:multiLevelType w:val="hybridMultilevel"/>
    <w:tmpl w:val="2972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E40B80"/>
    <w:multiLevelType w:val="hybridMultilevel"/>
    <w:tmpl w:val="BE4E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92241E"/>
    <w:multiLevelType w:val="hybridMultilevel"/>
    <w:tmpl w:val="093A4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D5F47"/>
    <w:multiLevelType w:val="hybridMultilevel"/>
    <w:tmpl w:val="ACCA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43400"/>
    <w:multiLevelType w:val="hybridMultilevel"/>
    <w:tmpl w:val="3544F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9230F"/>
    <w:multiLevelType w:val="hybridMultilevel"/>
    <w:tmpl w:val="41E8C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0062BC"/>
    <w:multiLevelType w:val="hybridMultilevel"/>
    <w:tmpl w:val="50F8A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285AB1"/>
    <w:multiLevelType w:val="hybridMultilevel"/>
    <w:tmpl w:val="EB1C2856"/>
    <w:lvl w:ilvl="0" w:tplc="DF6817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F24B73"/>
    <w:multiLevelType w:val="hybridMultilevel"/>
    <w:tmpl w:val="9A2A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07C2F0B"/>
    <w:multiLevelType w:val="hybridMultilevel"/>
    <w:tmpl w:val="0F86C79A"/>
    <w:lvl w:ilvl="0" w:tplc="05AAA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4B297F"/>
    <w:multiLevelType w:val="hybridMultilevel"/>
    <w:tmpl w:val="323A4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852DB"/>
    <w:multiLevelType w:val="hybridMultilevel"/>
    <w:tmpl w:val="CCD0F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C71A53"/>
    <w:multiLevelType w:val="hybridMultilevel"/>
    <w:tmpl w:val="ACDE3E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9F68F6"/>
    <w:multiLevelType w:val="hybridMultilevel"/>
    <w:tmpl w:val="BA889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C6333"/>
    <w:multiLevelType w:val="hybridMultilevel"/>
    <w:tmpl w:val="D426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033C5E"/>
    <w:multiLevelType w:val="hybridMultilevel"/>
    <w:tmpl w:val="39E45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337A87"/>
    <w:multiLevelType w:val="hybridMultilevel"/>
    <w:tmpl w:val="43DA6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C1D5DF0"/>
    <w:multiLevelType w:val="hybridMultilevel"/>
    <w:tmpl w:val="8EB0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F725D"/>
    <w:multiLevelType w:val="hybridMultilevel"/>
    <w:tmpl w:val="50C63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A06FC"/>
    <w:multiLevelType w:val="hybridMultilevel"/>
    <w:tmpl w:val="F47E33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630747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B0051F"/>
    <w:multiLevelType w:val="hybridMultilevel"/>
    <w:tmpl w:val="4E48A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F49D5"/>
    <w:multiLevelType w:val="hybridMultilevel"/>
    <w:tmpl w:val="6D083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265916"/>
    <w:multiLevelType w:val="hybridMultilevel"/>
    <w:tmpl w:val="5A7A4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E8296A"/>
    <w:multiLevelType w:val="hybridMultilevel"/>
    <w:tmpl w:val="81F89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BD0AEA"/>
    <w:multiLevelType w:val="hybridMultilevel"/>
    <w:tmpl w:val="BE16E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BF513D"/>
    <w:multiLevelType w:val="hybridMultilevel"/>
    <w:tmpl w:val="61BCB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4255E"/>
    <w:multiLevelType w:val="hybridMultilevel"/>
    <w:tmpl w:val="1798A360"/>
    <w:lvl w:ilvl="0" w:tplc="3F26E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4C2F8E"/>
    <w:multiLevelType w:val="hybridMultilevel"/>
    <w:tmpl w:val="38544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D1B43D1"/>
    <w:multiLevelType w:val="hybridMultilevel"/>
    <w:tmpl w:val="9F74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253B3"/>
    <w:multiLevelType w:val="hybridMultilevel"/>
    <w:tmpl w:val="641AB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EFE19CB"/>
    <w:multiLevelType w:val="hybridMultilevel"/>
    <w:tmpl w:val="67385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073152"/>
    <w:multiLevelType w:val="hybridMultilevel"/>
    <w:tmpl w:val="3EAEE804"/>
    <w:lvl w:ilvl="0" w:tplc="E7041AF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E77173"/>
    <w:multiLevelType w:val="hybridMultilevel"/>
    <w:tmpl w:val="1C880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501C77"/>
    <w:multiLevelType w:val="hybridMultilevel"/>
    <w:tmpl w:val="F5740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BE10429"/>
    <w:multiLevelType w:val="hybridMultilevel"/>
    <w:tmpl w:val="000AF670"/>
    <w:lvl w:ilvl="0" w:tplc="8AF8D93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 w15:restartNumberingAfterBreak="0">
    <w:nsid w:val="5C806342"/>
    <w:multiLevelType w:val="hybridMultilevel"/>
    <w:tmpl w:val="535A0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6023FC"/>
    <w:multiLevelType w:val="hybridMultilevel"/>
    <w:tmpl w:val="769C9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780FCE"/>
    <w:multiLevelType w:val="hybridMultilevel"/>
    <w:tmpl w:val="8B4C8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 w15:restartNumberingAfterBreak="0">
    <w:nsid w:val="654B3D91"/>
    <w:multiLevelType w:val="hybridMultilevel"/>
    <w:tmpl w:val="1C3A3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0B78D9"/>
    <w:multiLevelType w:val="hybridMultilevel"/>
    <w:tmpl w:val="AF0CE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01195"/>
    <w:multiLevelType w:val="hybridMultilevel"/>
    <w:tmpl w:val="84C28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C36C5D"/>
    <w:multiLevelType w:val="hybridMultilevel"/>
    <w:tmpl w:val="D14CE858"/>
    <w:lvl w:ilvl="0" w:tplc="8AF8D93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6BCE0F87"/>
    <w:multiLevelType w:val="hybridMultilevel"/>
    <w:tmpl w:val="DC10D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663A1"/>
    <w:multiLevelType w:val="hybridMultilevel"/>
    <w:tmpl w:val="1956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EB1707"/>
    <w:multiLevelType w:val="hybridMultilevel"/>
    <w:tmpl w:val="437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F921A7"/>
    <w:multiLevelType w:val="hybridMultilevel"/>
    <w:tmpl w:val="B87E2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B527C"/>
    <w:multiLevelType w:val="hybridMultilevel"/>
    <w:tmpl w:val="093A5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B02397"/>
    <w:multiLevelType w:val="hybridMultilevel"/>
    <w:tmpl w:val="AA389918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8884D32"/>
    <w:multiLevelType w:val="hybridMultilevel"/>
    <w:tmpl w:val="2AA45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D663A7"/>
    <w:multiLevelType w:val="hybridMultilevel"/>
    <w:tmpl w:val="C938EDF0"/>
    <w:lvl w:ilvl="0" w:tplc="8AF8D93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271A5F"/>
    <w:multiLevelType w:val="hybridMultilevel"/>
    <w:tmpl w:val="C832D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0"/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5"/>
  </w:num>
  <w:num w:numId="12">
    <w:abstractNumId w:val="74"/>
  </w:num>
  <w:num w:numId="13">
    <w:abstractNumId w:val="40"/>
  </w:num>
  <w:num w:numId="14">
    <w:abstractNumId w:val="5"/>
  </w:num>
  <w:num w:numId="15">
    <w:abstractNumId w:val="41"/>
  </w:num>
  <w:num w:numId="16">
    <w:abstractNumId w:val="56"/>
  </w:num>
  <w:num w:numId="17">
    <w:abstractNumId w:val="26"/>
  </w:num>
  <w:num w:numId="18">
    <w:abstractNumId w:val="57"/>
  </w:num>
  <w:num w:numId="19">
    <w:abstractNumId w:val="46"/>
  </w:num>
  <w:num w:numId="20">
    <w:abstractNumId w:val="67"/>
  </w:num>
  <w:num w:numId="21">
    <w:abstractNumId w:val="65"/>
  </w:num>
  <w:num w:numId="22">
    <w:abstractNumId w:val="28"/>
  </w:num>
  <w:num w:numId="23">
    <w:abstractNumId w:val="4"/>
  </w:num>
  <w:num w:numId="24">
    <w:abstractNumId w:val="45"/>
  </w:num>
  <w:num w:numId="25">
    <w:abstractNumId w:val="25"/>
  </w:num>
  <w:num w:numId="26">
    <w:abstractNumId w:val="58"/>
  </w:num>
  <w:num w:numId="27">
    <w:abstractNumId w:val="44"/>
  </w:num>
  <w:num w:numId="28">
    <w:abstractNumId w:val="36"/>
  </w:num>
  <w:num w:numId="29">
    <w:abstractNumId w:val="54"/>
  </w:num>
  <w:num w:numId="30">
    <w:abstractNumId w:val="22"/>
  </w:num>
  <w:num w:numId="31">
    <w:abstractNumId w:val="38"/>
  </w:num>
  <w:num w:numId="32">
    <w:abstractNumId w:val="73"/>
  </w:num>
  <w:num w:numId="33">
    <w:abstractNumId w:val="63"/>
  </w:num>
  <w:num w:numId="34">
    <w:abstractNumId w:val="47"/>
  </w:num>
  <w:num w:numId="35">
    <w:abstractNumId w:val="24"/>
  </w:num>
  <w:num w:numId="36">
    <w:abstractNumId w:val="43"/>
  </w:num>
  <w:num w:numId="37">
    <w:abstractNumId w:val="59"/>
  </w:num>
  <w:num w:numId="38">
    <w:abstractNumId w:val="37"/>
  </w:num>
  <w:num w:numId="39">
    <w:abstractNumId w:val="61"/>
  </w:num>
  <w:num w:numId="40">
    <w:abstractNumId w:val="29"/>
  </w:num>
  <w:num w:numId="41">
    <w:abstractNumId w:val="42"/>
  </w:num>
  <w:num w:numId="42">
    <w:abstractNumId w:val="72"/>
  </w:num>
  <w:num w:numId="43">
    <w:abstractNumId w:val="66"/>
  </w:num>
  <w:num w:numId="44">
    <w:abstractNumId w:val="11"/>
  </w:num>
  <w:num w:numId="45">
    <w:abstractNumId w:val="31"/>
  </w:num>
  <w:num w:numId="46">
    <w:abstractNumId w:val="53"/>
  </w:num>
  <w:num w:numId="47">
    <w:abstractNumId w:val="49"/>
  </w:num>
  <w:num w:numId="48">
    <w:abstractNumId w:val="20"/>
  </w:num>
  <w:num w:numId="49">
    <w:abstractNumId w:val="14"/>
  </w:num>
  <w:num w:numId="50">
    <w:abstractNumId w:val="16"/>
  </w:num>
  <w:num w:numId="51">
    <w:abstractNumId w:val="70"/>
  </w:num>
  <w:num w:numId="52">
    <w:abstractNumId w:val="21"/>
  </w:num>
  <w:num w:numId="53">
    <w:abstractNumId w:val="19"/>
  </w:num>
  <w:num w:numId="54">
    <w:abstractNumId w:val="6"/>
  </w:num>
  <w:num w:numId="55">
    <w:abstractNumId w:val="69"/>
  </w:num>
  <w:num w:numId="56">
    <w:abstractNumId w:val="52"/>
  </w:num>
  <w:num w:numId="57">
    <w:abstractNumId w:val="27"/>
  </w:num>
  <w:num w:numId="58">
    <w:abstractNumId w:val="39"/>
  </w:num>
  <w:num w:numId="59">
    <w:abstractNumId w:val="18"/>
  </w:num>
  <w:num w:numId="60">
    <w:abstractNumId w:val="75"/>
  </w:num>
  <w:num w:numId="61">
    <w:abstractNumId w:val="23"/>
  </w:num>
  <w:num w:numId="62">
    <w:abstractNumId w:val="71"/>
  </w:num>
  <w:num w:numId="63">
    <w:abstractNumId w:val="17"/>
  </w:num>
  <w:num w:numId="64">
    <w:abstractNumId w:val="10"/>
  </w:num>
  <w:num w:numId="65">
    <w:abstractNumId w:val="33"/>
  </w:num>
  <w:num w:numId="66">
    <w:abstractNumId w:val="9"/>
  </w:num>
  <w:num w:numId="67">
    <w:abstractNumId w:val="34"/>
  </w:num>
  <w:num w:numId="68">
    <w:abstractNumId w:val="48"/>
  </w:num>
  <w:num w:numId="69">
    <w:abstractNumId w:val="12"/>
  </w:num>
  <w:num w:numId="70">
    <w:abstractNumId w:val="13"/>
  </w:num>
  <w:num w:numId="71">
    <w:abstractNumId w:val="51"/>
  </w:num>
  <w:num w:numId="72">
    <w:abstractNumId w:val="35"/>
  </w:num>
  <w:num w:numId="73">
    <w:abstractNumId w:val="68"/>
  </w:num>
  <w:num w:numId="74">
    <w:abstractNumId w:val="15"/>
  </w:num>
  <w:num w:numId="75">
    <w:abstractNumId w:val="32"/>
  </w:num>
  <w:num w:numId="76">
    <w:abstractNumId w:val="50"/>
  </w:num>
  <w:num w:numId="77">
    <w:abstractNumId w:val="64"/>
  </w:num>
  <w:num w:numId="78">
    <w:abstractNumId w:val="6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3"/>
    <w:rsid w:val="00000F9A"/>
    <w:rsid w:val="000035D2"/>
    <w:rsid w:val="0000434B"/>
    <w:rsid w:val="0000562E"/>
    <w:rsid w:val="000067B1"/>
    <w:rsid w:val="0000692B"/>
    <w:rsid w:val="00007A3F"/>
    <w:rsid w:val="00012F0C"/>
    <w:rsid w:val="0001689C"/>
    <w:rsid w:val="00016BEC"/>
    <w:rsid w:val="00020920"/>
    <w:rsid w:val="00022594"/>
    <w:rsid w:val="00023DA6"/>
    <w:rsid w:val="000265D7"/>
    <w:rsid w:val="00027B10"/>
    <w:rsid w:val="00027EEB"/>
    <w:rsid w:val="0004275F"/>
    <w:rsid w:val="000464DF"/>
    <w:rsid w:val="0005431E"/>
    <w:rsid w:val="00055F90"/>
    <w:rsid w:val="000622BC"/>
    <w:rsid w:val="00063413"/>
    <w:rsid w:val="00067A7F"/>
    <w:rsid w:val="00071330"/>
    <w:rsid w:val="0007624A"/>
    <w:rsid w:val="00077EE7"/>
    <w:rsid w:val="00087606"/>
    <w:rsid w:val="0009138A"/>
    <w:rsid w:val="000922EE"/>
    <w:rsid w:val="00095AFE"/>
    <w:rsid w:val="0009648B"/>
    <w:rsid w:val="000A49DB"/>
    <w:rsid w:val="000A612F"/>
    <w:rsid w:val="000B184A"/>
    <w:rsid w:val="000C0271"/>
    <w:rsid w:val="000C3252"/>
    <w:rsid w:val="000C416E"/>
    <w:rsid w:val="000C7E94"/>
    <w:rsid w:val="000E08D1"/>
    <w:rsid w:val="000E46E0"/>
    <w:rsid w:val="000F1702"/>
    <w:rsid w:val="000F1E34"/>
    <w:rsid w:val="001013A0"/>
    <w:rsid w:val="001073E6"/>
    <w:rsid w:val="00112735"/>
    <w:rsid w:val="001158D5"/>
    <w:rsid w:val="001166C9"/>
    <w:rsid w:val="00121B7B"/>
    <w:rsid w:val="00130966"/>
    <w:rsid w:val="001310E6"/>
    <w:rsid w:val="00133B01"/>
    <w:rsid w:val="00133DDE"/>
    <w:rsid w:val="00134BFA"/>
    <w:rsid w:val="00136C99"/>
    <w:rsid w:val="001376A2"/>
    <w:rsid w:val="00137BD1"/>
    <w:rsid w:val="00140DDD"/>
    <w:rsid w:val="00143008"/>
    <w:rsid w:val="001438E4"/>
    <w:rsid w:val="0015432A"/>
    <w:rsid w:val="00155629"/>
    <w:rsid w:val="001616BF"/>
    <w:rsid w:val="001617A2"/>
    <w:rsid w:val="00162B60"/>
    <w:rsid w:val="001649C5"/>
    <w:rsid w:val="00165246"/>
    <w:rsid w:val="00166B8E"/>
    <w:rsid w:val="0016702F"/>
    <w:rsid w:val="00170039"/>
    <w:rsid w:val="00182DCB"/>
    <w:rsid w:val="0018651C"/>
    <w:rsid w:val="001865B1"/>
    <w:rsid w:val="0019076C"/>
    <w:rsid w:val="00193DDF"/>
    <w:rsid w:val="00197FDE"/>
    <w:rsid w:val="001A3BBD"/>
    <w:rsid w:val="001A3E11"/>
    <w:rsid w:val="001A7292"/>
    <w:rsid w:val="001B28F9"/>
    <w:rsid w:val="001B7DBB"/>
    <w:rsid w:val="001C4FEC"/>
    <w:rsid w:val="001D0BF3"/>
    <w:rsid w:val="001D1451"/>
    <w:rsid w:val="001D15D7"/>
    <w:rsid w:val="001D305D"/>
    <w:rsid w:val="001D3625"/>
    <w:rsid w:val="001D76D4"/>
    <w:rsid w:val="001D7AA8"/>
    <w:rsid w:val="001E0EBE"/>
    <w:rsid w:val="001E36A0"/>
    <w:rsid w:val="001E4769"/>
    <w:rsid w:val="001F12F8"/>
    <w:rsid w:val="001F136F"/>
    <w:rsid w:val="00201A03"/>
    <w:rsid w:val="0020669E"/>
    <w:rsid w:val="00210904"/>
    <w:rsid w:val="002139CC"/>
    <w:rsid w:val="00214D52"/>
    <w:rsid w:val="00221145"/>
    <w:rsid w:val="00224145"/>
    <w:rsid w:val="00232331"/>
    <w:rsid w:val="00232C52"/>
    <w:rsid w:val="00233818"/>
    <w:rsid w:val="002346F2"/>
    <w:rsid w:val="002360E3"/>
    <w:rsid w:val="00237649"/>
    <w:rsid w:val="00244297"/>
    <w:rsid w:val="00244BC3"/>
    <w:rsid w:val="00247521"/>
    <w:rsid w:val="002549DB"/>
    <w:rsid w:val="002550FE"/>
    <w:rsid w:val="00256544"/>
    <w:rsid w:val="00261F71"/>
    <w:rsid w:val="00264D11"/>
    <w:rsid w:val="00265EA6"/>
    <w:rsid w:val="00270BD7"/>
    <w:rsid w:val="0027497C"/>
    <w:rsid w:val="00276C4A"/>
    <w:rsid w:val="00284EDF"/>
    <w:rsid w:val="00286DA6"/>
    <w:rsid w:val="002873CA"/>
    <w:rsid w:val="0029092A"/>
    <w:rsid w:val="002951DD"/>
    <w:rsid w:val="002A0C32"/>
    <w:rsid w:val="002A1731"/>
    <w:rsid w:val="002A255E"/>
    <w:rsid w:val="002A2B00"/>
    <w:rsid w:val="002A46AD"/>
    <w:rsid w:val="002A6774"/>
    <w:rsid w:val="002A6BD7"/>
    <w:rsid w:val="002B1F77"/>
    <w:rsid w:val="002B4879"/>
    <w:rsid w:val="002B643E"/>
    <w:rsid w:val="002C1A06"/>
    <w:rsid w:val="002C1A48"/>
    <w:rsid w:val="002C384F"/>
    <w:rsid w:val="002C7054"/>
    <w:rsid w:val="002D2DC6"/>
    <w:rsid w:val="002D2DFA"/>
    <w:rsid w:val="002D3BD7"/>
    <w:rsid w:val="002D546C"/>
    <w:rsid w:val="002E3071"/>
    <w:rsid w:val="002E6274"/>
    <w:rsid w:val="002E7900"/>
    <w:rsid w:val="002F591F"/>
    <w:rsid w:val="002F6173"/>
    <w:rsid w:val="003013EB"/>
    <w:rsid w:val="00312319"/>
    <w:rsid w:val="00313E10"/>
    <w:rsid w:val="00321A6C"/>
    <w:rsid w:val="00325080"/>
    <w:rsid w:val="003261F4"/>
    <w:rsid w:val="00326C15"/>
    <w:rsid w:val="003270DA"/>
    <w:rsid w:val="0033720C"/>
    <w:rsid w:val="003403BD"/>
    <w:rsid w:val="00342A7C"/>
    <w:rsid w:val="0034374C"/>
    <w:rsid w:val="003515A7"/>
    <w:rsid w:val="00351A67"/>
    <w:rsid w:val="00357BE1"/>
    <w:rsid w:val="00364C36"/>
    <w:rsid w:val="00365E15"/>
    <w:rsid w:val="0036657C"/>
    <w:rsid w:val="00375828"/>
    <w:rsid w:val="00381122"/>
    <w:rsid w:val="00394D53"/>
    <w:rsid w:val="003969AB"/>
    <w:rsid w:val="003A23D7"/>
    <w:rsid w:val="003A4F93"/>
    <w:rsid w:val="003B0D46"/>
    <w:rsid w:val="003B30C0"/>
    <w:rsid w:val="003C145E"/>
    <w:rsid w:val="003C4141"/>
    <w:rsid w:val="003C4EC7"/>
    <w:rsid w:val="003C75F4"/>
    <w:rsid w:val="003D13C1"/>
    <w:rsid w:val="003D1563"/>
    <w:rsid w:val="003D4003"/>
    <w:rsid w:val="003D468C"/>
    <w:rsid w:val="003E2684"/>
    <w:rsid w:val="003E60B7"/>
    <w:rsid w:val="003F1A74"/>
    <w:rsid w:val="00421A39"/>
    <w:rsid w:val="004220FD"/>
    <w:rsid w:val="00425F10"/>
    <w:rsid w:val="004262ED"/>
    <w:rsid w:val="00426797"/>
    <w:rsid w:val="00426ED2"/>
    <w:rsid w:val="00427A0C"/>
    <w:rsid w:val="00430BB1"/>
    <w:rsid w:val="00432274"/>
    <w:rsid w:val="00433B98"/>
    <w:rsid w:val="00434EC1"/>
    <w:rsid w:val="004353CB"/>
    <w:rsid w:val="00435869"/>
    <w:rsid w:val="00437202"/>
    <w:rsid w:val="00437CAF"/>
    <w:rsid w:val="0044063D"/>
    <w:rsid w:val="00443D1D"/>
    <w:rsid w:val="00444F18"/>
    <w:rsid w:val="00450F27"/>
    <w:rsid w:val="00451C87"/>
    <w:rsid w:val="00454CAD"/>
    <w:rsid w:val="00462342"/>
    <w:rsid w:val="00462C61"/>
    <w:rsid w:val="004645DF"/>
    <w:rsid w:val="00466E60"/>
    <w:rsid w:val="004723DD"/>
    <w:rsid w:val="0047603C"/>
    <w:rsid w:val="00480257"/>
    <w:rsid w:val="00482735"/>
    <w:rsid w:val="004842DC"/>
    <w:rsid w:val="00484AEB"/>
    <w:rsid w:val="00484F6D"/>
    <w:rsid w:val="004908BB"/>
    <w:rsid w:val="00493CA4"/>
    <w:rsid w:val="00496032"/>
    <w:rsid w:val="004A0EDB"/>
    <w:rsid w:val="004B6E17"/>
    <w:rsid w:val="004C2633"/>
    <w:rsid w:val="004C4406"/>
    <w:rsid w:val="004C651A"/>
    <w:rsid w:val="004C7DD5"/>
    <w:rsid w:val="004D156E"/>
    <w:rsid w:val="004D2427"/>
    <w:rsid w:val="004D2FB5"/>
    <w:rsid w:val="004D413F"/>
    <w:rsid w:val="004E088E"/>
    <w:rsid w:val="004E1C12"/>
    <w:rsid w:val="004E4F55"/>
    <w:rsid w:val="004E7511"/>
    <w:rsid w:val="004F0BED"/>
    <w:rsid w:val="004F37C2"/>
    <w:rsid w:val="004F461F"/>
    <w:rsid w:val="004F671A"/>
    <w:rsid w:val="004F75E8"/>
    <w:rsid w:val="0050154D"/>
    <w:rsid w:val="00502661"/>
    <w:rsid w:val="005074A0"/>
    <w:rsid w:val="00511E43"/>
    <w:rsid w:val="005121E0"/>
    <w:rsid w:val="005249EA"/>
    <w:rsid w:val="00526B47"/>
    <w:rsid w:val="005300B0"/>
    <w:rsid w:val="00531065"/>
    <w:rsid w:val="0053305A"/>
    <w:rsid w:val="00536A03"/>
    <w:rsid w:val="00542B95"/>
    <w:rsid w:val="00544314"/>
    <w:rsid w:val="005469B9"/>
    <w:rsid w:val="00550119"/>
    <w:rsid w:val="00555A36"/>
    <w:rsid w:val="00560EA2"/>
    <w:rsid w:val="00564618"/>
    <w:rsid w:val="0057103A"/>
    <w:rsid w:val="00572DAB"/>
    <w:rsid w:val="00573DCF"/>
    <w:rsid w:val="00577EBE"/>
    <w:rsid w:val="005846C9"/>
    <w:rsid w:val="00587E36"/>
    <w:rsid w:val="005906C1"/>
    <w:rsid w:val="00591584"/>
    <w:rsid w:val="00594443"/>
    <w:rsid w:val="005A27FC"/>
    <w:rsid w:val="005A322C"/>
    <w:rsid w:val="005A7E20"/>
    <w:rsid w:val="005B6E72"/>
    <w:rsid w:val="005C011B"/>
    <w:rsid w:val="005C366A"/>
    <w:rsid w:val="005C6BC4"/>
    <w:rsid w:val="005D1EF7"/>
    <w:rsid w:val="005D25D8"/>
    <w:rsid w:val="005D31E4"/>
    <w:rsid w:val="005D4E0B"/>
    <w:rsid w:val="005D6EE2"/>
    <w:rsid w:val="005D76FC"/>
    <w:rsid w:val="005E2578"/>
    <w:rsid w:val="005E303D"/>
    <w:rsid w:val="005E5051"/>
    <w:rsid w:val="005F23D7"/>
    <w:rsid w:val="005F257E"/>
    <w:rsid w:val="005F63F5"/>
    <w:rsid w:val="005F6FCB"/>
    <w:rsid w:val="006027B8"/>
    <w:rsid w:val="006048B6"/>
    <w:rsid w:val="00607EC7"/>
    <w:rsid w:val="00611FA8"/>
    <w:rsid w:val="00616F10"/>
    <w:rsid w:val="0061706B"/>
    <w:rsid w:val="00621334"/>
    <w:rsid w:val="00623525"/>
    <w:rsid w:val="00627293"/>
    <w:rsid w:val="006325C7"/>
    <w:rsid w:val="006347A4"/>
    <w:rsid w:val="00640348"/>
    <w:rsid w:val="00640364"/>
    <w:rsid w:val="006451AF"/>
    <w:rsid w:val="00647DB0"/>
    <w:rsid w:val="00652D8A"/>
    <w:rsid w:val="00655075"/>
    <w:rsid w:val="00656BF3"/>
    <w:rsid w:val="00656F87"/>
    <w:rsid w:val="006602E9"/>
    <w:rsid w:val="0066665D"/>
    <w:rsid w:val="00674BB0"/>
    <w:rsid w:val="0067740B"/>
    <w:rsid w:val="006853AC"/>
    <w:rsid w:val="0068602F"/>
    <w:rsid w:val="00686B59"/>
    <w:rsid w:val="0068701A"/>
    <w:rsid w:val="006915CA"/>
    <w:rsid w:val="00693EA6"/>
    <w:rsid w:val="00693FB1"/>
    <w:rsid w:val="006A4FCD"/>
    <w:rsid w:val="006A5E2A"/>
    <w:rsid w:val="006A74BB"/>
    <w:rsid w:val="006B1176"/>
    <w:rsid w:val="006B3CDA"/>
    <w:rsid w:val="006B5700"/>
    <w:rsid w:val="006B591B"/>
    <w:rsid w:val="006B59A4"/>
    <w:rsid w:val="006B738C"/>
    <w:rsid w:val="006B73C3"/>
    <w:rsid w:val="006C1134"/>
    <w:rsid w:val="006C1A95"/>
    <w:rsid w:val="006C366B"/>
    <w:rsid w:val="006C59C3"/>
    <w:rsid w:val="006D23E7"/>
    <w:rsid w:val="006E2009"/>
    <w:rsid w:val="006E5C0E"/>
    <w:rsid w:val="006E6F8E"/>
    <w:rsid w:val="006E6F95"/>
    <w:rsid w:val="006E7B13"/>
    <w:rsid w:val="006F32C4"/>
    <w:rsid w:val="00700553"/>
    <w:rsid w:val="0070064A"/>
    <w:rsid w:val="00703EF5"/>
    <w:rsid w:val="0070405E"/>
    <w:rsid w:val="00707D5F"/>
    <w:rsid w:val="00712477"/>
    <w:rsid w:val="00713533"/>
    <w:rsid w:val="00714A10"/>
    <w:rsid w:val="00730FB8"/>
    <w:rsid w:val="0073136B"/>
    <w:rsid w:val="00731A0F"/>
    <w:rsid w:val="0073741C"/>
    <w:rsid w:val="00740004"/>
    <w:rsid w:val="00740351"/>
    <w:rsid w:val="00742123"/>
    <w:rsid w:val="00742A47"/>
    <w:rsid w:val="007515EB"/>
    <w:rsid w:val="00756373"/>
    <w:rsid w:val="00761607"/>
    <w:rsid w:val="007816CF"/>
    <w:rsid w:val="007826C7"/>
    <w:rsid w:val="00787EE6"/>
    <w:rsid w:val="00791121"/>
    <w:rsid w:val="00791CE6"/>
    <w:rsid w:val="00792626"/>
    <w:rsid w:val="007A651F"/>
    <w:rsid w:val="007B3FCA"/>
    <w:rsid w:val="007B505B"/>
    <w:rsid w:val="007B6606"/>
    <w:rsid w:val="007C03EC"/>
    <w:rsid w:val="007C0DE7"/>
    <w:rsid w:val="007C2C90"/>
    <w:rsid w:val="007D0004"/>
    <w:rsid w:val="007D1248"/>
    <w:rsid w:val="007D4028"/>
    <w:rsid w:val="007E100E"/>
    <w:rsid w:val="007E7795"/>
    <w:rsid w:val="007E7E18"/>
    <w:rsid w:val="007F030B"/>
    <w:rsid w:val="007F4C02"/>
    <w:rsid w:val="0080076C"/>
    <w:rsid w:val="00800DA7"/>
    <w:rsid w:val="008046CA"/>
    <w:rsid w:val="00804AFF"/>
    <w:rsid w:val="008111FE"/>
    <w:rsid w:val="00811229"/>
    <w:rsid w:val="00820DCA"/>
    <w:rsid w:val="00822601"/>
    <w:rsid w:val="00822CB7"/>
    <w:rsid w:val="008230B7"/>
    <w:rsid w:val="008243C5"/>
    <w:rsid w:val="00824AC3"/>
    <w:rsid w:val="008257FD"/>
    <w:rsid w:val="00827AE3"/>
    <w:rsid w:val="008312A4"/>
    <w:rsid w:val="0083766E"/>
    <w:rsid w:val="0084264F"/>
    <w:rsid w:val="00846951"/>
    <w:rsid w:val="00864582"/>
    <w:rsid w:val="00867C21"/>
    <w:rsid w:val="008747FE"/>
    <w:rsid w:val="00877F95"/>
    <w:rsid w:val="00881E33"/>
    <w:rsid w:val="008849A5"/>
    <w:rsid w:val="008861EF"/>
    <w:rsid w:val="00893045"/>
    <w:rsid w:val="00895E4C"/>
    <w:rsid w:val="008A1092"/>
    <w:rsid w:val="008A55D8"/>
    <w:rsid w:val="008A67AF"/>
    <w:rsid w:val="008A7B70"/>
    <w:rsid w:val="008B3F08"/>
    <w:rsid w:val="008B408A"/>
    <w:rsid w:val="008C7F8B"/>
    <w:rsid w:val="008D4CCF"/>
    <w:rsid w:val="008D4E48"/>
    <w:rsid w:val="008D50E7"/>
    <w:rsid w:val="008E1AB1"/>
    <w:rsid w:val="008E1B11"/>
    <w:rsid w:val="008E25F8"/>
    <w:rsid w:val="008E2E13"/>
    <w:rsid w:val="008F0144"/>
    <w:rsid w:val="008F0A36"/>
    <w:rsid w:val="008F1E3F"/>
    <w:rsid w:val="008F25DC"/>
    <w:rsid w:val="008F6299"/>
    <w:rsid w:val="008F74A2"/>
    <w:rsid w:val="0090794D"/>
    <w:rsid w:val="009138D7"/>
    <w:rsid w:val="00913E18"/>
    <w:rsid w:val="00916464"/>
    <w:rsid w:val="00921073"/>
    <w:rsid w:val="00927823"/>
    <w:rsid w:val="0093141B"/>
    <w:rsid w:val="00932A97"/>
    <w:rsid w:val="00937E71"/>
    <w:rsid w:val="00940EF5"/>
    <w:rsid w:val="009445C7"/>
    <w:rsid w:val="009462AA"/>
    <w:rsid w:val="00947987"/>
    <w:rsid w:val="009503E9"/>
    <w:rsid w:val="00951C0F"/>
    <w:rsid w:val="00963148"/>
    <w:rsid w:val="00965CFE"/>
    <w:rsid w:val="00970218"/>
    <w:rsid w:val="00971D46"/>
    <w:rsid w:val="00972C39"/>
    <w:rsid w:val="00972EC4"/>
    <w:rsid w:val="009825DB"/>
    <w:rsid w:val="00985D0B"/>
    <w:rsid w:val="00986D81"/>
    <w:rsid w:val="00990594"/>
    <w:rsid w:val="009934B3"/>
    <w:rsid w:val="009977C2"/>
    <w:rsid w:val="009A503D"/>
    <w:rsid w:val="009A6C21"/>
    <w:rsid w:val="009B1ABB"/>
    <w:rsid w:val="009B3341"/>
    <w:rsid w:val="009B4074"/>
    <w:rsid w:val="009B4A8B"/>
    <w:rsid w:val="009D2115"/>
    <w:rsid w:val="009D6F7F"/>
    <w:rsid w:val="009D7E00"/>
    <w:rsid w:val="009E27CD"/>
    <w:rsid w:val="009F117D"/>
    <w:rsid w:val="009F2B0A"/>
    <w:rsid w:val="009F38D2"/>
    <w:rsid w:val="009F585D"/>
    <w:rsid w:val="009F5D4E"/>
    <w:rsid w:val="00A03FFB"/>
    <w:rsid w:val="00A05A20"/>
    <w:rsid w:val="00A067DE"/>
    <w:rsid w:val="00A11319"/>
    <w:rsid w:val="00A1310A"/>
    <w:rsid w:val="00A154D4"/>
    <w:rsid w:val="00A17444"/>
    <w:rsid w:val="00A247CB"/>
    <w:rsid w:val="00A256C1"/>
    <w:rsid w:val="00A25895"/>
    <w:rsid w:val="00A25C9D"/>
    <w:rsid w:val="00A26175"/>
    <w:rsid w:val="00A34A84"/>
    <w:rsid w:val="00A34FE2"/>
    <w:rsid w:val="00A407D5"/>
    <w:rsid w:val="00A422A4"/>
    <w:rsid w:val="00A436D2"/>
    <w:rsid w:val="00A437C8"/>
    <w:rsid w:val="00A44883"/>
    <w:rsid w:val="00A60527"/>
    <w:rsid w:val="00A60E8E"/>
    <w:rsid w:val="00A700D7"/>
    <w:rsid w:val="00A73B29"/>
    <w:rsid w:val="00A74C77"/>
    <w:rsid w:val="00A97814"/>
    <w:rsid w:val="00A979CF"/>
    <w:rsid w:val="00AA0800"/>
    <w:rsid w:val="00AA4109"/>
    <w:rsid w:val="00AA4D02"/>
    <w:rsid w:val="00AB1E4E"/>
    <w:rsid w:val="00AB2459"/>
    <w:rsid w:val="00AB61CD"/>
    <w:rsid w:val="00AB72EB"/>
    <w:rsid w:val="00AC3247"/>
    <w:rsid w:val="00AC5B32"/>
    <w:rsid w:val="00AC6CC6"/>
    <w:rsid w:val="00AC7987"/>
    <w:rsid w:val="00AC7CC5"/>
    <w:rsid w:val="00AD0ADC"/>
    <w:rsid w:val="00AD0E92"/>
    <w:rsid w:val="00AD593A"/>
    <w:rsid w:val="00AD5C5C"/>
    <w:rsid w:val="00AD61A1"/>
    <w:rsid w:val="00AD6D9B"/>
    <w:rsid w:val="00AD6E69"/>
    <w:rsid w:val="00AE1402"/>
    <w:rsid w:val="00AE33F0"/>
    <w:rsid w:val="00B01DFE"/>
    <w:rsid w:val="00B02F59"/>
    <w:rsid w:val="00B03FEB"/>
    <w:rsid w:val="00B04DD3"/>
    <w:rsid w:val="00B051A2"/>
    <w:rsid w:val="00B141A5"/>
    <w:rsid w:val="00B1504E"/>
    <w:rsid w:val="00B17F84"/>
    <w:rsid w:val="00B209B9"/>
    <w:rsid w:val="00B241FF"/>
    <w:rsid w:val="00B24CCE"/>
    <w:rsid w:val="00B306DC"/>
    <w:rsid w:val="00B30C0A"/>
    <w:rsid w:val="00B33713"/>
    <w:rsid w:val="00B421D9"/>
    <w:rsid w:val="00B44171"/>
    <w:rsid w:val="00B45C29"/>
    <w:rsid w:val="00B46E73"/>
    <w:rsid w:val="00B5117B"/>
    <w:rsid w:val="00B53A8E"/>
    <w:rsid w:val="00B54B84"/>
    <w:rsid w:val="00B55250"/>
    <w:rsid w:val="00B64C9D"/>
    <w:rsid w:val="00B82959"/>
    <w:rsid w:val="00B937C4"/>
    <w:rsid w:val="00B9654D"/>
    <w:rsid w:val="00B966CF"/>
    <w:rsid w:val="00BA76C0"/>
    <w:rsid w:val="00BB0B04"/>
    <w:rsid w:val="00BB4040"/>
    <w:rsid w:val="00BB5204"/>
    <w:rsid w:val="00BB58CF"/>
    <w:rsid w:val="00BB6452"/>
    <w:rsid w:val="00BC14AE"/>
    <w:rsid w:val="00BC2B61"/>
    <w:rsid w:val="00BC5B77"/>
    <w:rsid w:val="00BD1C35"/>
    <w:rsid w:val="00BD2985"/>
    <w:rsid w:val="00BD77F1"/>
    <w:rsid w:val="00BF1F90"/>
    <w:rsid w:val="00BF73A9"/>
    <w:rsid w:val="00C003BD"/>
    <w:rsid w:val="00C01782"/>
    <w:rsid w:val="00C03B8B"/>
    <w:rsid w:val="00C07B05"/>
    <w:rsid w:val="00C13A9B"/>
    <w:rsid w:val="00C14829"/>
    <w:rsid w:val="00C22FDC"/>
    <w:rsid w:val="00C33B63"/>
    <w:rsid w:val="00C3631C"/>
    <w:rsid w:val="00C41205"/>
    <w:rsid w:val="00C428CF"/>
    <w:rsid w:val="00C43BF2"/>
    <w:rsid w:val="00C46ECF"/>
    <w:rsid w:val="00C55D40"/>
    <w:rsid w:val="00C62D10"/>
    <w:rsid w:val="00C6344D"/>
    <w:rsid w:val="00C670BE"/>
    <w:rsid w:val="00C95024"/>
    <w:rsid w:val="00C970CC"/>
    <w:rsid w:val="00C973EE"/>
    <w:rsid w:val="00CA4942"/>
    <w:rsid w:val="00CA597F"/>
    <w:rsid w:val="00CA60B7"/>
    <w:rsid w:val="00CA733D"/>
    <w:rsid w:val="00CB4CC8"/>
    <w:rsid w:val="00CC6565"/>
    <w:rsid w:val="00CD0D82"/>
    <w:rsid w:val="00CD415B"/>
    <w:rsid w:val="00CD6761"/>
    <w:rsid w:val="00CE07F4"/>
    <w:rsid w:val="00CE1019"/>
    <w:rsid w:val="00CE517A"/>
    <w:rsid w:val="00CF0B09"/>
    <w:rsid w:val="00CF1844"/>
    <w:rsid w:val="00CF6E41"/>
    <w:rsid w:val="00CF7FD1"/>
    <w:rsid w:val="00D02643"/>
    <w:rsid w:val="00D02AE2"/>
    <w:rsid w:val="00D05117"/>
    <w:rsid w:val="00D07CD8"/>
    <w:rsid w:val="00D13D0C"/>
    <w:rsid w:val="00D16AF0"/>
    <w:rsid w:val="00D17120"/>
    <w:rsid w:val="00D23C0D"/>
    <w:rsid w:val="00D258D0"/>
    <w:rsid w:val="00D27A6C"/>
    <w:rsid w:val="00D347CB"/>
    <w:rsid w:val="00D358D4"/>
    <w:rsid w:val="00D37011"/>
    <w:rsid w:val="00D47DBF"/>
    <w:rsid w:val="00D65570"/>
    <w:rsid w:val="00D66E1B"/>
    <w:rsid w:val="00D7286B"/>
    <w:rsid w:val="00D73497"/>
    <w:rsid w:val="00D77FB1"/>
    <w:rsid w:val="00D82835"/>
    <w:rsid w:val="00D86EF0"/>
    <w:rsid w:val="00D87EC7"/>
    <w:rsid w:val="00D9013F"/>
    <w:rsid w:val="00D90973"/>
    <w:rsid w:val="00D94D47"/>
    <w:rsid w:val="00DA1243"/>
    <w:rsid w:val="00DA2135"/>
    <w:rsid w:val="00DA464E"/>
    <w:rsid w:val="00DA715F"/>
    <w:rsid w:val="00DA77F7"/>
    <w:rsid w:val="00DB287C"/>
    <w:rsid w:val="00DB3545"/>
    <w:rsid w:val="00DC0857"/>
    <w:rsid w:val="00DC110F"/>
    <w:rsid w:val="00DC2EFB"/>
    <w:rsid w:val="00DC314E"/>
    <w:rsid w:val="00DC4833"/>
    <w:rsid w:val="00DC66A5"/>
    <w:rsid w:val="00DC7826"/>
    <w:rsid w:val="00DD441F"/>
    <w:rsid w:val="00DD5CBE"/>
    <w:rsid w:val="00DE2688"/>
    <w:rsid w:val="00DF597D"/>
    <w:rsid w:val="00DF71A5"/>
    <w:rsid w:val="00E10D51"/>
    <w:rsid w:val="00E2270A"/>
    <w:rsid w:val="00E22EF7"/>
    <w:rsid w:val="00E23DCE"/>
    <w:rsid w:val="00E353C2"/>
    <w:rsid w:val="00E3616C"/>
    <w:rsid w:val="00E367E1"/>
    <w:rsid w:val="00E373D1"/>
    <w:rsid w:val="00E425AA"/>
    <w:rsid w:val="00E50316"/>
    <w:rsid w:val="00E523A8"/>
    <w:rsid w:val="00E53FE6"/>
    <w:rsid w:val="00E56E89"/>
    <w:rsid w:val="00E60DB7"/>
    <w:rsid w:val="00E6139B"/>
    <w:rsid w:val="00E62F9C"/>
    <w:rsid w:val="00E634E1"/>
    <w:rsid w:val="00E64F1D"/>
    <w:rsid w:val="00E74238"/>
    <w:rsid w:val="00E746F8"/>
    <w:rsid w:val="00E8028F"/>
    <w:rsid w:val="00E81504"/>
    <w:rsid w:val="00E83A38"/>
    <w:rsid w:val="00E90458"/>
    <w:rsid w:val="00E93F94"/>
    <w:rsid w:val="00EA0435"/>
    <w:rsid w:val="00EA1D2F"/>
    <w:rsid w:val="00EA5959"/>
    <w:rsid w:val="00EB1ECC"/>
    <w:rsid w:val="00EB2328"/>
    <w:rsid w:val="00EC3B1B"/>
    <w:rsid w:val="00EC4AA7"/>
    <w:rsid w:val="00EC5670"/>
    <w:rsid w:val="00EC5A52"/>
    <w:rsid w:val="00EC7E74"/>
    <w:rsid w:val="00ED31BD"/>
    <w:rsid w:val="00EF296E"/>
    <w:rsid w:val="00EF2E27"/>
    <w:rsid w:val="00EF483A"/>
    <w:rsid w:val="00EF5704"/>
    <w:rsid w:val="00EF66B8"/>
    <w:rsid w:val="00F0262A"/>
    <w:rsid w:val="00F0468B"/>
    <w:rsid w:val="00F06A77"/>
    <w:rsid w:val="00F10B22"/>
    <w:rsid w:val="00F16C11"/>
    <w:rsid w:val="00F250A5"/>
    <w:rsid w:val="00F275F3"/>
    <w:rsid w:val="00F33062"/>
    <w:rsid w:val="00F33E32"/>
    <w:rsid w:val="00F37B86"/>
    <w:rsid w:val="00F40613"/>
    <w:rsid w:val="00F46801"/>
    <w:rsid w:val="00F50B72"/>
    <w:rsid w:val="00F54DFF"/>
    <w:rsid w:val="00F55B1A"/>
    <w:rsid w:val="00F64618"/>
    <w:rsid w:val="00F67B03"/>
    <w:rsid w:val="00F70CC8"/>
    <w:rsid w:val="00F72CE9"/>
    <w:rsid w:val="00F73E87"/>
    <w:rsid w:val="00F75C03"/>
    <w:rsid w:val="00F77CE5"/>
    <w:rsid w:val="00F80FFA"/>
    <w:rsid w:val="00F81CC0"/>
    <w:rsid w:val="00F82CC2"/>
    <w:rsid w:val="00F963D1"/>
    <w:rsid w:val="00FA4E57"/>
    <w:rsid w:val="00FA5F96"/>
    <w:rsid w:val="00FA78C6"/>
    <w:rsid w:val="00FB040D"/>
    <w:rsid w:val="00FB23D7"/>
    <w:rsid w:val="00FB2CEE"/>
    <w:rsid w:val="00FC1F8F"/>
    <w:rsid w:val="00FC2A99"/>
    <w:rsid w:val="00FC3233"/>
    <w:rsid w:val="00FC6D87"/>
    <w:rsid w:val="00FD31CC"/>
    <w:rsid w:val="00FD6395"/>
    <w:rsid w:val="00FD7923"/>
    <w:rsid w:val="00FD7AF2"/>
    <w:rsid w:val="00FE2A3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60F4-818F-4F24-B4B3-124BAD19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A2"/>
  </w:style>
  <w:style w:type="paragraph" w:styleId="Nagwek8">
    <w:name w:val="heading 8"/>
    <w:basedOn w:val="Normalny"/>
    <w:next w:val="Normalny"/>
    <w:link w:val="Nagwek8Znak"/>
    <w:qFormat/>
    <w:rsid w:val="00A25C9D"/>
    <w:pPr>
      <w:keepNext/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Zwykytekst">
    <w:name w:val="Plain Text"/>
    <w:basedOn w:val="Normalny"/>
    <w:link w:val="ZwykytekstZnak"/>
    <w:rsid w:val="00D27A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7A6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25C9D"/>
    <w:rPr>
      <w:rFonts w:ascii="Times New Roman" w:eastAsia="Times New Roman" w:hAnsi="Times New Roman" w:cs="Times New Roman"/>
      <w:iCs/>
      <w:color w:val="000000"/>
      <w:sz w:val="24"/>
      <w:szCs w:val="24"/>
      <w:lang w:eastAsia="ar-SA"/>
    </w:rPr>
  </w:style>
  <w:style w:type="paragraph" w:customStyle="1" w:styleId="Default">
    <w:name w:val="Default"/>
    <w:rsid w:val="00811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811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9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1F16D-CBC5-4301-A402-12915837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Izabela Chlebna</cp:lastModifiedBy>
  <cp:revision>15</cp:revision>
  <cp:lastPrinted>2019-09-27T09:33:00Z</cp:lastPrinted>
  <dcterms:created xsi:type="dcterms:W3CDTF">2018-05-12T07:29:00Z</dcterms:created>
  <dcterms:modified xsi:type="dcterms:W3CDTF">2020-04-23T07:46:00Z</dcterms:modified>
</cp:coreProperties>
</file>