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E4" w:rsidRPr="00D467F3" w:rsidRDefault="009623E4" w:rsidP="009623E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D467F3">
        <w:rPr>
          <w:rFonts w:ascii="Times New Roman" w:eastAsia="SimSu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Znak: </w:t>
      </w:r>
      <w:r w:rsidRPr="00D467F3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ZWZ.271</w:t>
      </w:r>
      <w:r w:rsidR="00013574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.2</w:t>
      </w:r>
      <w:r w:rsidR="0068005F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.</w:t>
      </w:r>
      <w:r w:rsidR="00013574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2020</w:t>
      </w:r>
      <w:r w:rsidRPr="00D467F3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ab/>
      </w:r>
      <w:r w:rsidRPr="00D467F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Załącznik Nr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7</w:t>
      </w:r>
      <w:r w:rsidRPr="00D467F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do SIWZ</w:t>
      </w:r>
      <w:r w:rsidRPr="00D467F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9623E4" w:rsidRPr="00D467F3" w:rsidRDefault="009623E4" w:rsidP="009623E4">
      <w:pPr>
        <w:tabs>
          <w:tab w:val="left" w:pos="5103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D467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D467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  <w:t>Zamawiający:</w:t>
      </w:r>
    </w:p>
    <w:p w:rsidR="009623E4" w:rsidRPr="00D467F3" w:rsidRDefault="009623E4" w:rsidP="009623E4">
      <w:pPr>
        <w:tabs>
          <w:tab w:val="left" w:pos="5103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  <w:t>Gmina Stromiec</w:t>
      </w:r>
    </w:p>
    <w:p w:rsidR="009623E4" w:rsidRPr="00D467F3" w:rsidRDefault="009623E4" w:rsidP="009623E4">
      <w:pPr>
        <w:tabs>
          <w:tab w:val="left" w:pos="5103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467F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D467F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ul. Piaski 4</w:t>
      </w:r>
    </w:p>
    <w:p w:rsidR="009623E4" w:rsidRPr="00D467F3" w:rsidRDefault="009623E4" w:rsidP="009623E4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467F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26-804 Stromiec</w:t>
      </w:r>
    </w:p>
    <w:p w:rsidR="009623E4" w:rsidRPr="00D467F3" w:rsidRDefault="009623E4" w:rsidP="009623E4">
      <w:pPr>
        <w:spacing w:after="0" w:line="240" w:lineRule="auto"/>
        <w:ind w:left="5954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D467F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</w:p>
    <w:p w:rsidR="009623E4" w:rsidRPr="00D467F3" w:rsidRDefault="009623E4" w:rsidP="009623E4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W</w:t>
      </w:r>
      <w:r w:rsidRPr="00D467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ykonawca:</w:t>
      </w:r>
    </w:p>
    <w:p w:rsidR="009623E4" w:rsidRPr="00D467F3" w:rsidRDefault="009623E4" w:rsidP="00784007">
      <w:pPr>
        <w:spacing w:after="0"/>
        <w:ind w:right="4961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</w:t>
      </w:r>
    </w:p>
    <w:p w:rsidR="009623E4" w:rsidRPr="00D467F3" w:rsidRDefault="009623E4" w:rsidP="00784007">
      <w:pPr>
        <w:spacing w:after="0"/>
        <w:ind w:right="4961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(pełna nazwa/firma, adres, w zależności od podmiotu: NIP/PESEL, KRS/</w:t>
      </w:r>
      <w:proofErr w:type="spellStart"/>
      <w:r w:rsidRPr="00D467F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CEiDG</w:t>
      </w:r>
      <w:proofErr w:type="spellEnd"/>
      <w:r w:rsidRPr="00D467F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)</w:t>
      </w:r>
    </w:p>
    <w:p w:rsidR="009623E4" w:rsidRPr="00D467F3" w:rsidRDefault="009623E4" w:rsidP="00784007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D467F3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reprezentowany przez:</w:t>
      </w:r>
    </w:p>
    <w:p w:rsidR="009623E4" w:rsidRPr="00D467F3" w:rsidRDefault="009623E4" w:rsidP="00784007">
      <w:pPr>
        <w:spacing w:after="0"/>
        <w:ind w:right="4961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</w:t>
      </w:r>
    </w:p>
    <w:p w:rsidR="009623E4" w:rsidRPr="00D467F3" w:rsidRDefault="009623E4" w:rsidP="00784007">
      <w:pPr>
        <w:spacing w:after="0"/>
        <w:ind w:right="4961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(imię, nazwisko, stanowisko/podstawa do  reprezentacji)</w:t>
      </w:r>
    </w:p>
    <w:p w:rsidR="0033720C" w:rsidRDefault="0033720C" w:rsidP="0033720C">
      <w:pPr>
        <w:pStyle w:val="Zwykytekst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15F2A">
        <w:rPr>
          <w:rFonts w:ascii="Times New Roman" w:hAnsi="Times New Roman"/>
          <w:b/>
          <w:sz w:val="24"/>
          <w:szCs w:val="24"/>
        </w:rPr>
        <w:t>WYKAZ OSÓB</w:t>
      </w:r>
    </w:p>
    <w:p w:rsidR="00AC7987" w:rsidRPr="00AC7987" w:rsidRDefault="00B54B84" w:rsidP="0033720C">
      <w:pPr>
        <w:pStyle w:val="Zwykytekst"/>
        <w:spacing w:before="120" w:after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B54B84">
        <w:rPr>
          <w:rFonts w:ascii="Times New Roman" w:hAnsi="Times New Roman"/>
          <w:sz w:val="24"/>
          <w:szCs w:val="24"/>
        </w:rPr>
        <w:t>(składany na wezwanie zamawiającego)</w:t>
      </w:r>
    </w:p>
    <w:p w:rsidR="0033720C" w:rsidRPr="000A5977" w:rsidRDefault="009623E4" w:rsidP="000A59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23E4">
        <w:rPr>
          <w:rFonts w:ascii="Times New Roman" w:hAnsi="Times New Roman"/>
          <w:bCs/>
          <w:sz w:val="24"/>
        </w:rPr>
        <w:t>Na potrzeby postępowania o udzi</w:t>
      </w:r>
      <w:r w:rsidR="00784007">
        <w:rPr>
          <w:rFonts w:ascii="Times New Roman" w:hAnsi="Times New Roman"/>
          <w:bCs/>
          <w:sz w:val="24"/>
        </w:rPr>
        <w:t xml:space="preserve">elenie zamówienia publicznego </w:t>
      </w:r>
      <w:r w:rsidR="00013574">
        <w:rPr>
          <w:rFonts w:ascii="Times New Roman" w:hAnsi="Times New Roman" w:cs="Times New Roman"/>
          <w:color w:val="000000"/>
          <w:sz w:val="24"/>
          <w:szCs w:val="24"/>
        </w:rPr>
        <w:t>na wykonanie robot budowlanych w ramach zadania pn.</w:t>
      </w:r>
      <w:r w:rsidR="00D4461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13574" w:rsidRPr="000135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„Przebudowa dróg gminnych: nr 110526W w miejscowości Ksawerów Nowy od km 0+000 do km 0+440; ulicy Cichej w miejscowości Stromiec od km 0+000 do km 0+220; ulicy Łąkowej w miejscowości Stromiec od km 0+000 do km 0+250” </w:t>
      </w:r>
      <w:bookmarkStart w:id="0" w:name="_GoBack"/>
      <w:bookmarkEnd w:id="0"/>
      <w:r w:rsidR="00D44618" w:rsidRPr="008521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23E4">
        <w:rPr>
          <w:rFonts w:ascii="Times New Roman" w:hAnsi="Times New Roman"/>
          <w:bCs/>
          <w:sz w:val="24"/>
        </w:rPr>
        <w:t xml:space="preserve">prowadzonego </w:t>
      </w:r>
      <w:r>
        <w:rPr>
          <w:rFonts w:ascii="Times New Roman" w:hAnsi="Times New Roman"/>
          <w:bCs/>
          <w:sz w:val="24"/>
        </w:rPr>
        <w:t>przez Gminę Stromiec</w:t>
      </w:r>
      <w:r w:rsidRPr="009623E4">
        <w:rPr>
          <w:rFonts w:ascii="Times New Roman" w:hAnsi="Times New Roman"/>
          <w:bCs/>
          <w:sz w:val="24"/>
        </w:rPr>
        <w:t xml:space="preserve">, </w:t>
      </w:r>
      <w:r w:rsidR="0033720C" w:rsidRPr="00115F2A">
        <w:rPr>
          <w:rFonts w:ascii="Times New Roman" w:hAnsi="Times New Roman"/>
          <w:sz w:val="24"/>
        </w:rPr>
        <w:t>w celu potwierdzenia</w:t>
      </w:r>
      <w:r>
        <w:rPr>
          <w:rFonts w:ascii="Times New Roman" w:hAnsi="Times New Roman"/>
          <w:sz w:val="24"/>
        </w:rPr>
        <w:t xml:space="preserve"> spełnienia warunków udziału w p</w:t>
      </w:r>
      <w:r w:rsidR="0033720C" w:rsidRPr="00115F2A">
        <w:rPr>
          <w:rFonts w:ascii="Times New Roman" w:hAnsi="Times New Roman"/>
          <w:sz w:val="24"/>
        </w:rPr>
        <w:t xml:space="preserve">ostępowaniu, </w:t>
      </w:r>
      <w:r>
        <w:rPr>
          <w:rFonts w:ascii="Times New Roman" w:hAnsi="Times New Roman"/>
          <w:sz w:val="24"/>
        </w:rPr>
        <w:t>określonych</w:t>
      </w:r>
      <w:r w:rsidR="002A6774">
        <w:rPr>
          <w:rFonts w:ascii="Times New Roman" w:hAnsi="Times New Roman"/>
          <w:sz w:val="24"/>
        </w:rPr>
        <w:t xml:space="preserve"> </w:t>
      </w:r>
      <w:r w:rsidRPr="009623E4">
        <w:rPr>
          <w:rFonts w:ascii="Times New Roman" w:hAnsi="Times New Roman" w:cs="Times New Roman"/>
          <w:sz w:val="24"/>
          <w:szCs w:val="24"/>
          <w:lang w:eastAsia="pl-PL"/>
        </w:rPr>
        <w:t xml:space="preserve">w Rozdziale IV, pkt 1 </w:t>
      </w:r>
      <w:proofErr w:type="spellStart"/>
      <w:r w:rsidRPr="009623E4">
        <w:rPr>
          <w:rFonts w:ascii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9623E4">
        <w:rPr>
          <w:rFonts w:ascii="Times New Roman" w:hAnsi="Times New Roman" w:cs="Times New Roman"/>
          <w:sz w:val="24"/>
          <w:szCs w:val="24"/>
          <w:lang w:eastAsia="pl-PL"/>
        </w:rPr>
        <w:t xml:space="preserve"> 2) c) SIWZ</w:t>
      </w:r>
      <w:r w:rsidR="0033720C" w:rsidRPr="009623E4">
        <w:rPr>
          <w:rFonts w:ascii="Times New Roman" w:hAnsi="Times New Roman" w:cs="Times New Roman"/>
          <w:sz w:val="24"/>
        </w:rPr>
        <w:t>,</w:t>
      </w:r>
      <w:r w:rsidR="0033720C" w:rsidRPr="00115F2A">
        <w:rPr>
          <w:rFonts w:ascii="Times New Roman" w:hAnsi="Times New Roman"/>
          <w:sz w:val="24"/>
        </w:rPr>
        <w:t xml:space="preserve"> przedkładamy poniżej wykaz osób</w:t>
      </w:r>
      <w:r w:rsidR="000F1E34">
        <w:rPr>
          <w:rFonts w:ascii="Times New Roman" w:hAnsi="Times New Roman"/>
          <w:sz w:val="24"/>
        </w:rPr>
        <w:t xml:space="preserve"> skierowanych do realizacji zamówienia.</w:t>
      </w:r>
      <w:r w:rsidR="0033720C" w:rsidRPr="00115F2A">
        <w:rPr>
          <w:rFonts w:ascii="Times New Roman" w:hAnsi="Times New Roman"/>
          <w:sz w:val="24"/>
        </w:rPr>
        <w:t xml:space="preserve"> </w:t>
      </w:r>
    </w:p>
    <w:p w:rsidR="0033720C" w:rsidRPr="00115F2A" w:rsidRDefault="0033720C" w:rsidP="0033720C">
      <w:pPr>
        <w:pStyle w:val="Zwykytekst"/>
        <w:ind w:right="-72"/>
        <w:rPr>
          <w:rFonts w:ascii="Times New Roman" w:hAnsi="Times New Roman"/>
          <w:b/>
          <w:sz w:val="24"/>
          <w:szCs w:val="24"/>
        </w:rPr>
      </w:pPr>
    </w:p>
    <w:tbl>
      <w:tblPr>
        <w:tblW w:w="9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920"/>
        <w:gridCol w:w="2845"/>
        <w:gridCol w:w="2268"/>
        <w:gridCol w:w="2469"/>
      </w:tblGrid>
      <w:tr w:rsidR="0033720C" w:rsidRPr="00115F2A" w:rsidTr="00F1674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20C" w:rsidRPr="00115F2A" w:rsidRDefault="0033720C" w:rsidP="008A7B70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Poz.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20C" w:rsidRPr="00115F2A" w:rsidRDefault="0033720C" w:rsidP="008A7B70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20C" w:rsidRPr="00115F2A" w:rsidRDefault="00544314" w:rsidP="008A7B70">
            <w:pPr>
              <w:tabs>
                <w:tab w:val="left" w:pos="684"/>
              </w:tabs>
              <w:spacing w:before="120" w:after="120"/>
              <w:ind w:left="13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Uprawnienia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20C" w:rsidRPr="00115F2A" w:rsidRDefault="0033720C" w:rsidP="008A7B70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Nazwisko                  i imię</w:t>
            </w:r>
          </w:p>
          <w:p w:rsidR="0033720C" w:rsidRPr="00115F2A" w:rsidRDefault="0033720C" w:rsidP="008A7B70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(podstawa dysponowania)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20C" w:rsidRPr="00115F2A" w:rsidRDefault="0033720C" w:rsidP="002A6774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Kwal</w:t>
            </w:r>
            <w:r w:rsidR="002A6774">
              <w:rPr>
                <w:rFonts w:ascii="Times New Roman" w:hAnsi="Times New Roman"/>
                <w:b/>
                <w:sz w:val="24"/>
                <w:szCs w:val="24"/>
              </w:rPr>
              <w:t>ifikacje zawodowe</w:t>
            </w:r>
            <w:r w:rsidR="00EF2E27">
              <w:rPr>
                <w:rFonts w:ascii="Times New Roman" w:hAnsi="Times New Roman"/>
                <w:b/>
                <w:sz w:val="24"/>
                <w:szCs w:val="24"/>
              </w:rPr>
              <w:t>, doświadczenie</w:t>
            </w:r>
            <w:r w:rsidR="002A67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i wykształcenie  potwierdzające spełnienie wymagań</w:t>
            </w:r>
          </w:p>
        </w:tc>
      </w:tr>
      <w:tr w:rsidR="0033720C" w:rsidRPr="00115F2A" w:rsidTr="00544314">
        <w:trPr>
          <w:trHeight w:val="25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0C" w:rsidRPr="00115F2A" w:rsidRDefault="0033720C" w:rsidP="008A7B70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0C" w:rsidRPr="00115F2A" w:rsidRDefault="004842DC" w:rsidP="008A7B70">
            <w:pPr>
              <w:pStyle w:val="Zwykytekst"/>
              <w:spacing w:before="120" w:after="120"/>
              <w:ind w:left="12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Kierownik robót drogowych</w:t>
            </w:r>
            <w:r w:rsidRPr="00115F2A">
              <w:rPr>
                <w:rFonts w:ascii="Times New Roman" w:hAnsi="Times New Roman"/>
                <w:sz w:val="24"/>
                <w:szCs w:val="24"/>
              </w:rPr>
              <w:t>- co najmniej 1 osoba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0C" w:rsidRPr="00115F2A" w:rsidRDefault="0033720C" w:rsidP="008A7B70">
            <w:pPr>
              <w:spacing w:before="120" w:after="120"/>
              <w:ind w:left="142" w:hanging="142"/>
              <w:rPr>
                <w:rFonts w:ascii="Times New Roman" w:hAnsi="Times New Roman"/>
                <w:b/>
                <w:sz w:val="24"/>
                <w:u w:val="single"/>
                <w:vertAlign w:val="superscript"/>
              </w:rPr>
            </w:pPr>
            <w:r w:rsidRPr="00115F2A">
              <w:rPr>
                <w:rFonts w:ascii="Times New Roman" w:hAnsi="Times New Roman"/>
                <w:sz w:val="24"/>
              </w:rPr>
              <w:t xml:space="preserve">- uprawnienia budowlane do kierowania </w:t>
            </w:r>
            <w:r w:rsidR="00432274">
              <w:rPr>
                <w:rFonts w:ascii="Times New Roman" w:hAnsi="Times New Roman"/>
                <w:sz w:val="24"/>
              </w:rPr>
              <w:t>robotami budowlanymi</w:t>
            </w:r>
            <w:r w:rsidRPr="00115F2A">
              <w:rPr>
                <w:rFonts w:ascii="Times New Roman" w:hAnsi="Times New Roman"/>
                <w:sz w:val="24"/>
              </w:rPr>
              <w:t xml:space="preserve"> w </w:t>
            </w:r>
            <w:r w:rsidR="004842DC">
              <w:rPr>
                <w:rFonts w:ascii="Times New Roman" w:hAnsi="Times New Roman"/>
                <w:color w:val="000000"/>
                <w:sz w:val="24"/>
              </w:rPr>
              <w:t>specjalności drogowej</w:t>
            </w:r>
            <w:r w:rsidRPr="00115F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5F2A">
              <w:rPr>
                <w:rFonts w:ascii="Times New Roman" w:hAnsi="Times New Roman"/>
                <w:b/>
                <w:sz w:val="24"/>
                <w:vertAlign w:val="superscript"/>
              </w:rPr>
              <w:t>1)</w:t>
            </w:r>
          </w:p>
          <w:p w:rsidR="0033720C" w:rsidRPr="00115F2A" w:rsidRDefault="0033720C" w:rsidP="008A7B70">
            <w:pPr>
              <w:spacing w:before="120" w:after="120"/>
              <w:ind w:left="142" w:hanging="142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115F2A">
              <w:rPr>
                <w:rFonts w:ascii="Times New Roman" w:hAnsi="Times New Roman"/>
                <w:sz w:val="24"/>
              </w:rPr>
              <w:t>- aktualny wpis do …………………… Okręgowej Izby Inżynierów Budownictwa nr……………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0C" w:rsidRDefault="0033720C" w:rsidP="008A7B70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:rsidR="0033720C" w:rsidRDefault="0033720C" w:rsidP="008A7B70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:rsidR="0033720C" w:rsidRDefault="0033720C" w:rsidP="008A7B70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9E2BF6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……..........................................</w:t>
            </w:r>
          </w:p>
          <w:p w:rsidR="0033720C" w:rsidRDefault="0033720C" w:rsidP="008A7B70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dysponowania:</w:t>
            </w:r>
          </w:p>
          <w:p w:rsidR="0033720C" w:rsidRPr="009E2BF6" w:rsidRDefault="0033720C" w:rsidP="008A7B70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:rsidR="0033720C" w:rsidRPr="00115F2A" w:rsidRDefault="0033720C" w:rsidP="008A7B70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BF6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……...</w:t>
            </w:r>
            <w:r w:rsidRPr="009E2BF6">
              <w:rPr>
                <w:rFonts w:ascii="Times New Roman" w:hAnsi="Times New Roman"/>
              </w:rPr>
              <w:t>………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0C" w:rsidRPr="005205DF" w:rsidRDefault="0033720C" w:rsidP="008A7B70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 xml:space="preserve">Kwalifikacje: </w:t>
            </w:r>
          </w:p>
          <w:p w:rsidR="0033720C" w:rsidRPr="005205DF" w:rsidRDefault="0033720C" w:rsidP="008A7B70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……............................................</w:t>
            </w:r>
          </w:p>
          <w:p w:rsidR="0033720C" w:rsidRPr="005205DF" w:rsidRDefault="0033720C" w:rsidP="008A7B70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Doświadczenie:</w:t>
            </w:r>
          </w:p>
          <w:p w:rsidR="0033720C" w:rsidRPr="005205DF" w:rsidRDefault="0033720C" w:rsidP="008A7B70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33720C" w:rsidRPr="005205DF" w:rsidRDefault="0033720C" w:rsidP="008A7B70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Wykształcenie:</w:t>
            </w:r>
          </w:p>
          <w:p w:rsidR="0033720C" w:rsidRPr="00B00B59" w:rsidRDefault="0033720C" w:rsidP="008A7B70">
            <w:pPr>
              <w:pStyle w:val="Zwykytekst"/>
              <w:spacing w:before="120" w:after="120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205DF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544314" w:rsidRPr="00115F2A" w:rsidTr="004842DC">
        <w:trPr>
          <w:trHeight w:val="94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2E" w:rsidRDefault="0000562E" w:rsidP="004842DC">
            <w:pPr>
              <w:pStyle w:val="Zwykytekst"/>
              <w:spacing w:before="120" w:after="120"/>
              <w:ind w:righ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47" w:rsidRDefault="00F16747" w:rsidP="004842DC">
            <w:pPr>
              <w:pStyle w:val="Zwykytekst"/>
              <w:spacing w:before="120" w:after="120"/>
              <w:ind w:righ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47" w:rsidRDefault="00F16747" w:rsidP="004842DC">
            <w:pPr>
              <w:pStyle w:val="Zwykytekst"/>
              <w:spacing w:before="120" w:after="120"/>
              <w:ind w:righ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47" w:rsidRDefault="00F16747" w:rsidP="004842DC">
            <w:pPr>
              <w:pStyle w:val="Zwykytekst"/>
              <w:spacing w:before="120" w:after="120"/>
              <w:ind w:righ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47" w:rsidRDefault="00F16747" w:rsidP="004842DC">
            <w:pPr>
              <w:pStyle w:val="Zwykytekst"/>
              <w:spacing w:before="120" w:after="120"/>
              <w:ind w:righ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47" w:rsidRDefault="00F16747" w:rsidP="004842DC">
            <w:pPr>
              <w:pStyle w:val="Zwykytekst"/>
              <w:spacing w:before="120" w:after="120"/>
              <w:ind w:righ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47" w:rsidRDefault="00F16747" w:rsidP="004842DC">
            <w:pPr>
              <w:pStyle w:val="Zwykytekst"/>
              <w:spacing w:before="120" w:after="120"/>
              <w:ind w:right="-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562E" w:rsidRPr="00115F2A" w:rsidRDefault="0000562E" w:rsidP="008A7B70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4" w:rsidRDefault="00544314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007" w:rsidRPr="00115F2A" w:rsidRDefault="00784007" w:rsidP="004842DC">
            <w:pPr>
              <w:pStyle w:val="Zwykytekst"/>
              <w:spacing w:before="120" w:after="12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2E" w:rsidRPr="00115F2A" w:rsidRDefault="0000562E" w:rsidP="004842DC">
            <w:pPr>
              <w:spacing w:before="120" w:after="120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4" w:rsidRDefault="00544314" w:rsidP="0000562E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14" w:rsidRPr="005205DF" w:rsidRDefault="00544314" w:rsidP="00027EEB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</w:p>
        </w:tc>
      </w:tr>
    </w:tbl>
    <w:p w:rsidR="0033720C" w:rsidRPr="00115F2A" w:rsidRDefault="0033720C" w:rsidP="0033720C">
      <w:pPr>
        <w:spacing w:before="120" w:after="120"/>
        <w:jc w:val="both"/>
        <w:rPr>
          <w:rFonts w:ascii="Times New Roman" w:hAnsi="Times New Roman"/>
          <w:b/>
          <w:sz w:val="24"/>
          <w:vertAlign w:val="superscript"/>
        </w:rPr>
      </w:pPr>
    </w:p>
    <w:p w:rsidR="0033720C" w:rsidRPr="00115F2A" w:rsidRDefault="0033720C" w:rsidP="0033720C">
      <w:pPr>
        <w:spacing w:before="120" w:after="120"/>
        <w:jc w:val="both"/>
        <w:rPr>
          <w:rFonts w:ascii="Times New Roman" w:hAnsi="Times New Roman"/>
          <w:sz w:val="24"/>
        </w:rPr>
      </w:pPr>
      <w:r w:rsidRPr="00115F2A">
        <w:rPr>
          <w:rFonts w:ascii="Times New Roman" w:hAnsi="Times New Roman"/>
          <w:b/>
          <w:sz w:val="24"/>
          <w:vertAlign w:val="superscript"/>
        </w:rPr>
        <w:t>1)</w:t>
      </w:r>
      <w:r w:rsidRPr="00115F2A">
        <w:rPr>
          <w:rFonts w:ascii="Times New Roman" w:hAnsi="Times New Roman"/>
          <w:sz w:val="24"/>
        </w:rPr>
        <w:t xml:space="preserve"> lub odpowiadające im ważne uprawnienia budowlane, które zostały wydane na podstawie wcześniej obowiązujących przepisów.</w:t>
      </w:r>
    </w:p>
    <w:p w:rsidR="0033720C" w:rsidRPr="003261F4" w:rsidRDefault="0033720C" w:rsidP="0033720C">
      <w:pPr>
        <w:spacing w:before="120" w:after="120"/>
        <w:jc w:val="both"/>
        <w:rPr>
          <w:rFonts w:ascii="Times New Roman" w:hAnsi="Times New Roman"/>
          <w:sz w:val="24"/>
        </w:rPr>
      </w:pPr>
      <w:r w:rsidRPr="003261F4">
        <w:rPr>
          <w:rFonts w:ascii="Times New Roman" w:hAnsi="Times New Roman"/>
          <w:sz w:val="24"/>
        </w:rPr>
        <w:t>Oświadczamy, że:</w:t>
      </w:r>
    </w:p>
    <w:p w:rsidR="0033720C" w:rsidRPr="003261F4" w:rsidRDefault="0033720C" w:rsidP="0033720C">
      <w:pPr>
        <w:numPr>
          <w:ilvl w:val="0"/>
          <w:numId w:val="46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3261F4">
        <w:rPr>
          <w:rFonts w:ascii="Times New Roman" w:hAnsi="Times New Roman"/>
          <w:sz w:val="24"/>
        </w:rPr>
        <w:t xml:space="preserve">Dysponujemy osobą wymienionymi w poz. …………… wykazu osób*. </w:t>
      </w:r>
    </w:p>
    <w:p w:rsidR="0033720C" w:rsidRPr="00321A6C" w:rsidRDefault="0033720C" w:rsidP="00321A6C">
      <w:pPr>
        <w:numPr>
          <w:ilvl w:val="0"/>
          <w:numId w:val="46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3261F4">
        <w:rPr>
          <w:rFonts w:ascii="Times New Roman" w:hAnsi="Times New Roman"/>
          <w:sz w:val="24"/>
        </w:rPr>
        <w:t xml:space="preserve">Nie dysponujemy osobą wymienioną w poz. …………… wykazu, lecz polegamy na osobach zdolnych do wykonania zamówienia innych podmiotów na dowód czego załączamy </w:t>
      </w:r>
      <w:r w:rsidR="006C1134">
        <w:rPr>
          <w:rFonts w:ascii="Times New Roman" w:hAnsi="Times New Roman"/>
          <w:sz w:val="24"/>
        </w:rPr>
        <w:t xml:space="preserve">stosowne </w:t>
      </w:r>
      <w:r w:rsidRPr="003261F4">
        <w:rPr>
          <w:rFonts w:ascii="Times New Roman" w:hAnsi="Times New Roman"/>
          <w:sz w:val="24"/>
        </w:rPr>
        <w:t>oświadczeni</w:t>
      </w:r>
      <w:r w:rsidR="009623E4">
        <w:rPr>
          <w:rFonts w:ascii="Times New Roman" w:hAnsi="Times New Roman"/>
          <w:sz w:val="24"/>
        </w:rPr>
        <w:t xml:space="preserve">e/dokumenty, wskazane w Rozdz. IV pkt 3 </w:t>
      </w:r>
      <w:r w:rsidRPr="003261F4">
        <w:rPr>
          <w:rFonts w:ascii="Times New Roman" w:hAnsi="Times New Roman"/>
          <w:sz w:val="24"/>
        </w:rPr>
        <w:t>SIWZ.*</w:t>
      </w:r>
    </w:p>
    <w:p w:rsidR="0033720C" w:rsidRPr="00115F2A" w:rsidRDefault="0033720C" w:rsidP="0033720C">
      <w:pPr>
        <w:spacing w:before="120" w:after="120"/>
        <w:jc w:val="both"/>
        <w:rPr>
          <w:rFonts w:ascii="Times New Roman" w:hAnsi="Times New Roman"/>
          <w:sz w:val="24"/>
        </w:rPr>
      </w:pPr>
      <w:r w:rsidRPr="00115F2A">
        <w:rPr>
          <w:rFonts w:ascii="Times New Roman" w:hAnsi="Times New Roman"/>
          <w:sz w:val="24"/>
        </w:rPr>
        <w:t>(*</w:t>
      </w:r>
      <w:r w:rsidRPr="00115F2A">
        <w:rPr>
          <w:rFonts w:ascii="Times New Roman" w:hAnsi="Times New Roman"/>
          <w:i/>
          <w:sz w:val="24"/>
        </w:rPr>
        <w:t>niepotrzebne skreślić</w:t>
      </w:r>
      <w:r w:rsidRPr="00115F2A">
        <w:rPr>
          <w:rFonts w:ascii="Times New Roman" w:hAnsi="Times New Roman"/>
          <w:sz w:val="24"/>
        </w:rPr>
        <w:t>)</w:t>
      </w:r>
    </w:p>
    <w:p w:rsidR="0033720C" w:rsidRPr="00115F2A" w:rsidRDefault="0033720C" w:rsidP="0033720C">
      <w:pPr>
        <w:spacing w:before="120" w:after="120"/>
        <w:jc w:val="both"/>
        <w:rPr>
          <w:rFonts w:ascii="Times New Roman" w:hAnsi="Times New Roman"/>
          <w:sz w:val="24"/>
        </w:rPr>
      </w:pPr>
    </w:p>
    <w:p w:rsidR="0033720C" w:rsidRPr="00CB41BF" w:rsidRDefault="0033720C" w:rsidP="0033720C">
      <w:pPr>
        <w:spacing w:before="120" w:after="120"/>
        <w:jc w:val="both"/>
        <w:rPr>
          <w:rFonts w:ascii="Times New Roman" w:hAnsi="Times New Roman"/>
          <w:sz w:val="24"/>
        </w:rPr>
      </w:pPr>
      <w:r w:rsidRPr="00CB41BF">
        <w:rPr>
          <w:rFonts w:ascii="Times New Roman" w:hAnsi="Times New Roman"/>
          <w:sz w:val="24"/>
        </w:rPr>
        <w:t>…………………………….</w:t>
      </w:r>
    </w:p>
    <w:p w:rsidR="0033720C" w:rsidRPr="00CB41BF" w:rsidRDefault="0033720C" w:rsidP="0033720C">
      <w:pPr>
        <w:spacing w:before="120" w:after="120"/>
        <w:jc w:val="both"/>
        <w:rPr>
          <w:rFonts w:ascii="Times New Roman" w:hAnsi="Times New Roman"/>
          <w:i/>
          <w:sz w:val="24"/>
        </w:rPr>
      </w:pPr>
      <w:r w:rsidRPr="00CB41BF">
        <w:rPr>
          <w:rFonts w:ascii="Times New Roman" w:hAnsi="Times New Roman"/>
          <w:i/>
          <w:sz w:val="24"/>
        </w:rPr>
        <w:t>(miejscowość i data)</w:t>
      </w:r>
    </w:p>
    <w:p w:rsidR="0033720C" w:rsidRPr="00CB41BF" w:rsidRDefault="0033720C" w:rsidP="0033720C">
      <w:pPr>
        <w:spacing w:before="120" w:after="120"/>
        <w:jc w:val="right"/>
        <w:rPr>
          <w:rFonts w:ascii="Times New Roman" w:hAnsi="Times New Roman"/>
          <w:i/>
          <w:sz w:val="24"/>
        </w:rPr>
      </w:pPr>
      <w:r w:rsidRPr="00CB41BF">
        <w:rPr>
          <w:rFonts w:ascii="Times New Roman" w:hAnsi="Times New Roman"/>
          <w:i/>
          <w:sz w:val="24"/>
        </w:rPr>
        <w:t>……………………………………</w:t>
      </w:r>
    </w:p>
    <w:p w:rsidR="0033720C" w:rsidRPr="00115F2A" w:rsidRDefault="0033720C" w:rsidP="0033720C">
      <w:pPr>
        <w:spacing w:before="120" w:after="120"/>
        <w:jc w:val="right"/>
        <w:rPr>
          <w:rFonts w:ascii="Times New Roman" w:hAnsi="Times New Roman"/>
          <w:i/>
          <w:sz w:val="24"/>
          <w:lang w:eastAsia="pl-PL"/>
        </w:rPr>
      </w:pPr>
      <w:r w:rsidRPr="00CB41BF">
        <w:rPr>
          <w:rFonts w:ascii="Times New Roman" w:hAnsi="Times New Roman"/>
          <w:i/>
          <w:sz w:val="24"/>
          <w:lang w:eastAsia="pl-PL"/>
        </w:rPr>
        <w:t>(podpis osoby uprawnionej do reprezentacji Wykonawcy)</w:t>
      </w:r>
    </w:p>
    <w:p w:rsidR="0033720C" w:rsidRPr="00CB41BF" w:rsidRDefault="0033720C" w:rsidP="0033720C">
      <w:pPr>
        <w:spacing w:before="120" w:after="120"/>
        <w:jc w:val="both"/>
        <w:rPr>
          <w:rFonts w:ascii="Times New Roman" w:hAnsi="Times New Roman"/>
          <w:i/>
          <w:sz w:val="24"/>
          <w:lang w:eastAsia="pl-PL"/>
        </w:rPr>
      </w:pPr>
      <w:r w:rsidRPr="00CB41BF">
        <w:rPr>
          <w:rFonts w:ascii="Times New Roman" w:hAnsi="Times New Roman"/>
          <w:i/>
          <w:sz w:val="24"/>
          <w:u w:val="single"/>
          <w:lang w:eastAsia="pl-PL"/>
        </w:rPr>
        <w:t xml:space="preserve">Uwaga : </w:t>
      </w:r>
    </w:p>
    <w:p w:rsidR="00B03FEB" w:rsidRPr="00784007" w:rsidRDefault="0033720C" w:rsidP="00784007">
      <w:pPr>
        <w:spacing w:before="120" w:after="120"/>
        <w:jc w:val="both"/>
        <w:rPr>
          <w:rFonts w:ascii="Times New Roman" w:hAnsi="Times New Roman"/>
          <w:sz w:val="24"/>
        </w:rPr>
      </w:pPr>
      <w:r w:rsidRPr="00CB41BF">
        <w:rPr>
          <w:rFonts w:ascii="Times New Roman" w:hAnsi="Times New Roman"/>
          <w:i/>
          <w:sz w:val="24"/>
          <w:lang w:eastAsia="pl-PL"/>
        </w:rPr>
        <w:t>W przypadku Wykonawców wspólnie ubiegających się o udzielenie zamówienia oświadczenie może być złożone w imieniu wszystkich Wykonawców łącznie</w:t>
      </w:r>
    </w:p>
    <w:sectPr w:rsidR="00B03FEB" w:rsidRPr="00784007" w:rsidSect="00237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D0" w:rsidRDefault="009220D0" w:rsidP="00F16747">
      <w:pPr>
        <w:spacing w:after="0" w:line="240" w:lineRule="auto"/>
      </w:pPr>
      <w:r>
        <w:separator/>
      </w:r>
    </w:p>
  </w:endnote>
  <w:endnote w:type="continuationSeparator" w:id="0">
    <w:p w:rsidR="009220D0" w:rsidRDefault="009220D0" w:rsidP="00F1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747" w:rsidRDefault="00F167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2284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16747" w:rsidRPr="00F16747" w:rsidRDefault="00F16747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16747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Pr="00F1674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1674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1674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357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16747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F16747">
          <w:rPr>
            <w:rFonts w:ascii="Times New Roman" w:hAnsi="Times New Roman" w:cs="Times New Roman"/>
            <w:sz w:val="20"/>
            <w:szCs w:val="20"/>
          </w:rPr>
          <w:t>/2</w:t>
        </w:r>
      </w:p>
    </w:sdtContent>
  </w:sdt>
  <w:p w:rsidR="00F16747" w:rsidRDefault="00F167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747" w:rsidRDefault="00F167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D0" w:rsidRDefault="009220D0" w:rsidP="00F16747">
      <w:pPr>
        <w:spacing w:after="0" w:line="240" w:lineRule="auto"/>
      </w:pPr>
      <w:r>
        <w:separator/>
      </w:r>
    </w:p>
  </w:footnote>
  <w:footnote w:type="continuationSeparator" w:id="0">
    <w:p w:rsidR="009220D0" w:rsidRDefault="009220D0" w:rsidP="00F16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747" w:rsidRDefault="00F167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747" w:rsidRDefault="00F167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747" w:rsidRDefault="00F167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A1D63"/>
    <w:multiLevelType w:val="hybridMultilevel"/>
    <w:tmpl w:val="29E22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62C93"/>
    <w:multiLevelType w:val="hybridMultilevel"/>
    <w:tmpl w:val="20D84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AC17D3"/>
    <w:multiLevelType w:val="hybridMultilevel"/>
    <w:tmpl w:val="26D4D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429DF"/>
    <w:multiLevelType w:val="hybridMultilevel"/>
    <w:tmpl w:val="FC084612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AC27005"/>
    <w:multiLevelType w:val="hybridMultilevel"/>
    <w:tmpl w:val="DBF6F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F3746"/>
    <w:multiLevelType w:val="hybridMultilevel"/>
    <w:tmpl w:val="3DCC0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C5950"/>
    <w:multiLevelType w:val="hybridMultilevel"/>
    <w:tmpl w:val="1CE85B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BE2C66"/>
    <w:multiLevelType w:val="hybridMultilevel"/>
    <w:tmpl w:val="E2F2E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5F43"/>
    <w:multiLevelType w:val="hybridMultilevel"/>
    <w:tmpl w:val="8BE40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E11CD"/>
    <w:multiLevelType w:val="hybridMultilevel"/>
    <w:tmpl w:val="29A03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470BF"/>
    <w:multiLevelType w:val="hybridMultilevel"/>
    <w:tmpl w:val="E906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F53E1"/>
    <w:multiLevelType w:val="hybridMultilevel"/>
    <w:tmpl w:val="A672D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D44AD"/>
    <w:multiLevelType w:val="hybridMultilevel"/>
    <w:tmpl w:val="61CEB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433616"/>
    <w:multiLevelType w:val="hybridMultilevel"/>
    <w:tmpl w:val="C3FC4FB8"/>
    <w:lvl w:ilvl="0" w:tplc="C7709E3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4A0B0C"/>
    <w:multiLevelType w:val="hybridMultilevel"/>
    <w:tmpl w:val="12887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A3848"/>
    <w:multiLevelType w:val="hybridMultilevel"/>
    <w:tmpl w:val="45624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67B29"/>
    <w:multiLevelType w:val="hybridMultilevel"/>
    <w:tmpl w:val="29726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E40B80"/>
    <w:multiLevelType w:val="hybridMultilevel"/>
    <w:tmpl w:val="BE4E6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92241E"/>
    <w:multiLevelType w:val="hybridMultilevel"/>
    <w:tmpl w:val="093A4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1D5F47"/>
    <w:multiLevelType w:val="hybridMultilevel"/>
    <w:tmpl w:val="ACCA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043400"/>
    <w:multiLevelType w:val="hybridMultilevel"/>
    <w:tmpl w:val="3544F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9230F"/>
    <w:multiLevelType w:val="hybridMultilevel"/>
    <w:tmpl w:val="41E8C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062BC"/>
    <w:multiLevelType w:val="hybridMultilevel"/>
    <w:tmpl w:val="50F8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285AB1"/>
    <w:multiLevelType w:val="hybridMultilevel"/>
    <w:tmpl w:val="EB1C2856"/>
    <w:lvl w:ilvl="0" w:tplc="DF6817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F24B73"/>
    <w:multiLevelType w:val="hybridMultilevel"/>
    <w:tmpl w:val="9A2AA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07C2F0B"/>
    <w:multiLevelType w:val="hybridMultilevel"/>
    <w:tmpl w:val="0F86C79A"/>
    <w:lvl w:ilvl="0" w:tplc="05AAA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24B297F"/>
    <w:multiLevelType w:val="hybridMultilevel"/>
    <w:tmpl w:val="323A4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6852DB"/>
    <w:multiLevelType w:val="hybridMultilevel"/>
    <w:tmpl w:val="CCD0F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C71A53"/>
    <w:multiLevelType w:val="hybridMultilevel"/>
    <w:tmpl w:val="ACDE3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9F68F6"/>
    <w:multiLevelType w:val="hybridMultilevel"/>
    <w:tmpl w:val="BA889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7C6333"/>
    <w:multiLevelType w:val="hybridMultilevel"/>
    <w:tmpl w:val="D4263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033C5E"/>
    <w:multiLevelType w:val="hybridMultilevel"/>
    <w:tmpl w:val="39E45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337A87"/>
    <w:multiLevelType w:val="hybridMultilevel"/>
    <w:tmpl w:val="43DA6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C1D5DF0"/>
    <w:multiLevelType w:val="hybridMultilevel"/>
    <w:tmpl w:val="8EB0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DF725D"/>
    <w:multiLevelType w:val="hybridMultilevel"/>
    <w:tmpl w:val="50C63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FA06FC"/>
    <w:multiLevelType w:val="hybridMultilevel"/>
    <w:tmpl w:val="F47E3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630747"/>
    <w:multiLevelType w:val="hybridMultilevel"/>
    <w:tmpl w:val="8B4C8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B0051F"/>
    <w:multiLevelType w:val="hybridMultilevel"/>
    <w:tmpl w:val="4E48A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F49D5"/>
    <w:multiLevelType w:val="hybridMultilevel"/>
    <w:tmpl w:val="6D083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265916"/>
    <w:multiLevelType w:val="hybridMultilevel"/>
    <w:tmpl w:val="5A7A4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4E8296A"/>
    <w:multiLevelType w:val="hybridMultilevel"/>
    <w:tmpl w:val="81F896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6BD0AEA"/>
    <w:multiLevelType w:val="hybridMultilevel"/>
    <w:tmpl w:val="BE16E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BF513D"/>
    <w:multiLevelType w:val="hybridMultilevel"/>
    <w:tmpl w:val="61BCB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84255E"/>
    <w:multiLevelType w:val="hybridMultilevel"/>
    <w:tmpl w:val="1798A360"/>
    <w:lvl w:ilvl="0" w:tplc="3F26E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4C2F8E"/>
    <w:multiLevelType w:val="hybridMultilevel"/>
    <w:tmpl w:val="38544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5F62A7"/>
    <w:multiLevelType w:val="multilevel"/>
    <w:tmpl w:val="1346D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D1B43D1"/>
    <w:multiLevelType w:val="hybridMultilevel"/>
    <w:tmpl w:val="9F74C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A253B3"/>
    <w:multiLevelType w:val="hybridMultilevel"/>
    <w:tmpl w:val="641AB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EFE19CB"/>
    <w:multiLevelType w:val="hybridMultilevel"/>
    <w:tmpl w:val="67385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073152"/>
    <w:multiLevelType w:val="hybridMultilevel"/>
    <w:tmpl w:val="3EAEE804"/>
    <w:lvl w:ilvl="0" w:tplc="E7041AF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E77173"/>
    <w:multiLevelType w:val="hybridMultilevel"/>
    <w:tmpl w:val="1C880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501C77"/>
    <w:multiLevelType w:val="hybridMultilevel"/>
    <w:tmpl w:val="F5740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BE10429"/>
    <w:multiLevelType w:val="hybridMultilevel"/>
    <w:tmpl w:val="000AF670"/>
    <w:lvl w:ilvl="0" w:tplc="8AF8D93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5C806342"/>
    <w:multiLevelType w:val="hybridMultilevel"/>
    <w:tmpl w:val="535A0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6023FC"/>
    <w:multiLevelType w:val="hybridMultilevel"/>
    <w:tmpl w:val="769C9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780FCE"/>
    <w:multiLevelType w:val="hybridMultilevel"/>
    <w:tmpl w:val="8B4C8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654B3D91"/>
    <w:multiLevelType w:val="hybridMultilevel"/>
    <w:tmpl w:val="1C3A3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A0B78D9"/>
    <w:multiLevelType w:val="hybridMultilevel"/>
    <w:tmpl w:val="AF0CE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701195"/>
    <w:multiLevelType w:val="hybridMultilevel"/>
    <w:tmpl w:val="84C28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C36C5D"/>
    <w:multiLevelType w:val="hybridMultilevel"/>
    <w:tmpl w:val="D14CE858"/>
    <w:lvl w:ilvl="0" w:tplc="8AF8D936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7" w15:restartNumberingAfterBreak="0">
    <w:nsid w:val="6BCE0F87"/>
    <w:multiLevelType w:val="hybridMultilevel"/>
    <w:tmpl w:val="DC10D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0663A1"/>
    <w:multiLevelType w:val="hybridMultilevel"/>
    <w:tmpl w:val="1956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EB1707"/>
    <w:multiLevelType w:val="hybridMultilevel"/>
    <w:tmpl w:val="43768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F921A7"/>
    <w:multiLevelType w:val="hybridMultilevel"/>
    <w:tmpl w:val="B87E2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FB527C"/>
    <w:multiLevelType w:val="hybridMultilevel"/>
    <w:tmpl w:val="093A5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B02397"/>
    <w:multiLevelType w:val="hybridMultilevel"/>
    <w:tmpl w:val="AA389918"/>
    <w:lvl w:ilvl="0" w:tplc="8AF8D93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8884D32"/>
    <w:multiLevelType w:val="hybridMultilevel"/>
    <w:tmpl w:val="2AA45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D663A7"/>
    <w:multiLevelType w:val="hybridMultilevel"/>
    <w:tmpl w:val="C938EDF0"/>
    <w:lvl w:ilvl="0" w:tplc="8AF8D93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D271A5F"/>
    <w:multiLevelType w:val="hybridMultilevel"/>
    <w:tmpl w:val="C832D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0"/>
  </w:num>
  <w:num w:numId="6">
    <w:abstractNumId w:val="8"/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5"/>
  </w:num>
  <w:num w:numId="12">
    <w:abstractNumId w:val="74"/>
  </w:num>
  <w:num w:numId="13">
    <w:abstractNumId w:val="40"/>
  </w:num>
  <w:num w:numId="14">
    <w:abstractNumId w:val="5"/>
  </w:num>
  <w:num w:numId="15">
    <w:abstractNumId w:val="41"/>
  </w:num>
  <w:num w:numId="16">
    <w:abstractNumId w:val="56"/>
  </w:num>
  <w:num w:numId="17">
    <w:abstractNumId w:val="26"/>
  </w:num>
  <w:num w:numId="18">
    <w:abstractNumId w:val="57"/>
  </w:num>
  <w:num w:numId="19">
    <w:abstractNumId w:val="46"/>
  </w:num>
  <w:num w:numId="20">
    <w:abstractNumId w:val="67"/>
  </w:num>
  <w:num w:numId="21">
    <w:abstractNumId w:val="65"/>
  </w:num>
  <w:num w:numId="22">
    <w:abstractNumId w:val="28"/>
  </w:num>
  <w:num w:numId="23">
    <w:abstractNumId w:val="4"/>
  </w:num>
  <w:num w:numId="24">
    <w:abstractNumId w:val="45"/>
  </w:num>
  <w:num w:numId="25">
    <w:abstractNumId w:val="25"/>
  </w:num>
  <w:num w:numId="26">
    <w:abstractNumId w:val="58"/>
  </w:num>
  <w:num w:numId="27">
    <w:abstractNumId w:val="44"/>
  </w:num>
  <w:num w:numId="28">
    <w:abstractNumId w:val="36"/>
  </w:num>
  <w:num w:numId="29">
    <w:abstractNumId w:val="54"/>
  </w:num>
  <w:num w:numId="30">
    <w:abstractNumId w:val="22"/>
  </w:num>
  <w:num w:numId="31">
    <w:abstractNumId w:val="38"/>
  </w:num>
  <w:num w:numId="32">
    <w:abstractNumId w:val="73"/>
  </w:num>
  <w:num w:numId="33">
    <w:abstractNumId w:val="63"/>
  </w:num>
  <w:num w:numId="34">
    <w:abstractNumId w:val="47"/>
  </w:num>
  <w:num w:numId="35">
    <w:abstractNumId w:val="24"/>
  </w:num>
  <w:num w:numId="36">
    <w:abstractNumId w:val="43"/>
  </w:num>
  <w:num w:numId="37">
    <w:abstractNumId w:val="59"/>
  </w:num>
  <w:num w:numId="38">
    <w:abstractNumId w:val="37"/>
  </w:num>
  <w:num w:numId="39">
    <w:abstractNumId w:val="61"/>
  </w:num>
  <w:num w:numId="40">
    <w:abstractNumId w:val="29"/>
  </w:num>
  <w:num w:numId="41">
    <w:abstractNumId w:val="42"/>
  </w:num>
  <w:num w:numId="42">
    <w:abstractNumId w:val="72"/>
  </w:num>
  <w:num w:numId="43">
    <w:abstractNumId w:val="66"/>
  </w:num>
  <w:num w:numId="44">
    <w:abstractNumId w:val="11"/>
  </w:num>
  <w:num w:numId="45">
    <w:abstractNumId w:val="31"/>
  </w:num>
  <w:num w:numId="46">
    <w:abstractNumId w:val="53"/>
  </w:num>
  <w:num w:numId="47">
    <w:abstractNumId w:val="49"/>
  </w:num>
  <w:num w:numId="48">
    <w:abstractNumId w:val="20"/>
  </w:num>
  <w:num w:numId="49">
    <w:abstractNumId w:val="14"/>
  </w:num>
  <w:num w:numId="50">
    <w:abstractNumId w:val="16"/>
  </w:num>
  <w:num w:numId="51">
    <w:abstractNumId w:val="70"/>
  </w:num>
  <w:num w:numId="52">
    <w:abstractNumId w:val="21"/>
  </w:num>
  <w:num w:numId="53">
    <w:abstractNumId w:val="19"/>
  </w:num>
  <w:num w:numId="54">
    <w:abstractNumId w:val="6"/>
  </w:num>
  <w:num w:numId="55">
    <w:abstractNumId w:val="69"/>
  </w:num>
  <w:num w:numId="56">
    <w:abstractNumId w:val="52"/>
  </w:num>
  <w:num w:numId="57">
    <w:abstractNumId w:val="27"/>
  </w:num>
  <w:num w:numId="58">
    <w:abstractNumId w:val="39"/>
  </w:num>
  <w:num w:numId="59">
    <w:abstractNumId w:val="18"/>
  </w:num>
  <w:num w:numId="60">
    <w:abstractNumId w:val="75"/>
  </w:num>
  <w:num w:numId="61">
    <w:abstractNumId w:val="23"/>
  </w:num>
  <w:num w:numId="62">
    <w:abstractNumId w:val="71"/>
  </w:num>
  <w:num w:numId="63">
    <w:abstractNumId w:val="17"/>
  </w:num>
  <w:num w:numId="64">
    <w:abstractNumId w:val="10"/>
  </w:num>
  <w:num w:numId="65">
    <w:abstractNumId w:val="33"/>
  </w:num>
  <w:num w:numId="66">
    <w:abstractNumId w:val="9"/>
  </w:num>
  <w:num w:numId="67">
    <w:abstractNumId w:val="34"/>
  </w:num>
  <w:num w:numId="68">
    <w:abstractNumId w:val="48"/>
  </w:num>
  <w:num w:numId="69">
    <w:abstractNumId w:val="12"/>
  </w:num>
  <w:num w:numId="70">
    <w:abstractNumId w:val="13"/>
  </w:num>
  <w:num w:numId="71">
    <w:abstractNumId w:val="51"/>
  </w:num>
  <w:num w:numId="72">
    <w:abstractNumId w:val="35"/>
  </w:num>
  <w:num w:numId="73">
    <w:abstractNumId w:val="68"/>
  </w:num>
  <w:num w:numId="74">
    <w:abstractNumId w:val="15"/>
  </w:num>
  <w:num w:numId="75">
    <w:abstractNumId w:val="32"/>
  </w:num>
  <w:num w:numId="76">
    <w:abstractNumId w:val="50"/>
  </w:num>
  <w:num w:numId="77">
    <w:abstractNumId w:val="64"/>
  </w:num>
  <w:num w:numId="78">
    <w:abstractNumId w:val="6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B3"/>
    <w:rsid w:val="00000F9A"/>
    <w:rsid w:val="000035D2"/>
    <w:rsid w:val="0000434B"/>
    <w:rsid w:val="0000562E"/>
    <w:rsid w:val="000067B1"/>
    <w:rsid w:val="0000692B"/>
    <w:rsid w:val="00007A3F"/>
    <w:rsid w:val="00012F0C"/>
    <w:rsid w:val="00013574"/>
    <w:rsid w:val="0001689C"/>
    <w:rsid w:val="00016BEC"/>
    <w:rsid w:val="00020920"/>
    <w:rsid w:val="00022594"/>
    <w:rsid w:val="00023DA6"/>
    <w:rsid w:val="000265D7"/>
    <w:rsid w:val="00027B10"/>
    <w:rsid w:val="00027EEB"/>
    <w:rsid w:val="0004275F"/>
    <w:rsid w:val="000464DF"/>
    <w:rsid w:val="0005431E"/>
    <w:rsid w:val="00055F90"/>
    <w:rsid w:val="00057CB0"/>
    <w:rsid w:val="000622BC"/>
    <w:rsid w:val="00063413"/>
    <w:rsid w:val="00067A7F"/>
    <w:rsid w:val="00071330"/>
    <w:rsid w:val="0007624A"/>
    <w:rsid w:val="00077EE7"/>
    <w:rsid w:val="00087606"/>
    <w:rsid w:val="0009138A"/>
    <w:rsid w:val="000922EE"/>
    <w:rsid w:val="00095AFE"/>
    <w:rsid w:val="0009648B"/>
    <w:rsid w:val="000A49DB"/>
    <w:rsid w:val="000A5977"/>
    <w:rsid w:val="000A612F"/>
    <w:rsid w:val="000B184A"/>
    <w:rsid w:val="000C0271"/>
    <w:rsid w:val="000C3252"/>
    <w:rsid w:val="000C416E"/>
    <w:rsid w:val="000C7E94"/>
    <w:rsid w:val="000E08D1"/>
    <w:rsid w:val="000E46E0"/>
    <w:rsid w:val="000F1702"/>
    <w:rsid w:val="000F1E34"/>
    <w:rsid w:val="001013A0"/>
    <w:rsid w:val="001073E6"/>
    <w:rsid w:val="00112735"/>
    <w:rsid w:val="001158D5"/>
    <w:rsid w:val="001166C9"/>
    <w:rsid w:val="00121B7B"/>
    <w:rsid w:val="00130966"/>
    <w:rsid w:val="001310E6"/>
    <w:rsid w:val="00133B01"/>
    <w:rsid w:val="00133DDE"/>
    <w:rsid w:val="00134BFA"/>
    <w:rsid w:val="00136C99"/>
    <w:rsid w:val="001376A2"/>
    <w:rsid w:val="00137BD1"/>
    <w:rsid w:val="00140DDD"/>
    <w:rsid w:val="00143008"/>
    <w:rsid w:val="001438E4"/>
    <w:rsid w:val="0015432A"/>
    <w:rsid w:val="00155629"/>
    <w:rsid w:val="001616BF"/>
    <w:rsid w:val="001617A2"/>
    <w:rsid w:val="00162B60"/>
    <w:rsid w:val="0016329E"/>
    <w:rsid w:val="001649C5"/>
    <w:rsid w:val="00165246"/>
    <w:rsid w:val="00166B8E"/>
    <w:rsid w:val="0016702F"/>
    <w:rsid w:val="00170039"/>
    <w:rsid w:val="00182DCB"/>
    <w:rsid w:val="0018651C"/>
    <w:rsid w:val="001865B1"/>
    <w:rsid w:val="0019076C"/>
    <w:rsid w:val="00193DDF"/>
    <w:rsid w:val="00197FDE"/>
    <w:rsid w:val="001A3BBD"/>
    <w:rsid w:val="001A3E11"/>
    <w:rsid w:val="001A7292"/>
    <w:rsid w:val="001B28F9"/>
    <w:rsid w:val="001B7DBB"/>
    <w:rsid w:val="001C4FEC"/>
    <w:rsid w:val="001D0BF3"/>
    <w:rsid w:val="001D1451"/>
    <w:rsid w:val="001D15D7"/>
    <w:rsid w:val="001D305D"/>
    <w:rsid w:val="001D3625"/>
    <w:rsid w:val="001D76D4"/>
    <w:rsid w:val="001D7AA8"/>
    <w:rsid w:val="001E0EBE"/>
    <w:rsid w:val="001E36A0"/>
    <w:rsid w:val="001E4769"/>
    <w:rsid w:val="001F12F8"/>
    <w:rsid w:val="001F136F"/>
    <w:rsid w:val="00201A03"/>
    <w:rsid w:val="0020669E"/>
    <w:rsid w:val="00210904"/>
    <w:rsid w:val="002139CC"/>
    <w:rsid w:val="00214D52"/>
    <w:rsid w:val="00221145"/>
    <w:rsid w:val="00224145"/>
    <w:rsid w:val="00232331"/>
    <w:rsid w:val="00232C52"/>
    <w:rsid w:val="00233818"/>
    <w:rsid w:val="002346F2"/>
    <w:rsid w:val="002360E3"/>
    <w:rsid w:val="00237649"/>
    <w:rsid w:val="00244297"/>
    <w:rsid w:val="00244BC3"/>
    <w:rsid w:val="00247521"/>
    <w:rsid w:val="002549DB"/>
    <w:rsid w:val="002550FE"/>
    <w:rsid w:val="00256544"/>
    <w:rsid w:val="00261F71"/>
    <w:rsid w:val="00264D11"/>
    <w:rsid w:val="00265EA6"/>
    <w:rsid w:val="00270BD7"/>
    <w:rsid w:val="0027497C"/>
    <w:rsid w:val="00276C4A"/>
    <w:rsid w:val="00284EDF"/>
    <w:rsid w:val="00286DA6"/>
    <w:rsid w:val="002873CA"/>
    <w:rsid w:val="0029092A"/>
    <w:rsid w:val="002951DD"/>
    <w:rsid w:val="002A0C32"/>
    <w:rsid w:val="002A1731"/>
    <w:rsid w:val="002A255E"/>
    <w:rsid w:val="002A2B00"/>
    <w:rsid w:val="002A46AD"/>
    <w:rsid w:val="002A6774"/>
    <w:rsid w:val="002A6BD7"/>
    <w:rsid w:val="002B1F77"/>
    <w:rsid w:val="002B4879"/>
    <w:rsid w:val="002B643E"/>
    <w:rsid w:val="002C1A06"/>
    <w:rsid w:val="002C1A48"/>
    <w:rsid w:val="002C384F"/>
    <w:rsid w:val="002C7054"/>
    <w:rsid w:val="002D2DC6"/>
    <w:rsid w:val="002D2DFA"/>
    <w:rsid w:val="002D3BD7"/>
    <w:rsid w:val="002D546C"/>
    <w:rsid w:val="002E3071"/>
    <w:rsid w:val="002E6274"/>
    <w:rsid w:val="002E7900"/>
    <w:rsid w:val="002F591F"/>
    <w:rsid w:val="002F6173"/>
    <w:rsid w:val="003013EB"/>
    <w:rsid w:val="00312319"/>
    <w:rsid w:val="00313E10"/>
    <w:rsid w:val="00321A6C"/>
    <w:rsid w:val="00325080"/>
    <w:rsid w:val="003261F4"/>
    <w:rsid w:val="00326C15"/>
    <w:rsid w:val="003270DA"/>
    <w:rsid w:val="0033720C"/>
    <w:rsid w:val="003403BD"/>
    <w:rsid w:val="00342A7C"/>
    <w:rsid w:val="0034374C"/>
    <w:rsid w:val="003515A7"/>
    <w:rsid w:val="00351A67"/>
    <w:rsid w:val="00357BE1"/>
    <w:rsid w:val="00364C36"/>
    <w:rsid w:val="0036657C"/>
    <w:rsid w:val="00372405"/>
    <w:rsid w:val="00375828"/>
    <w:rsid w:val="00381122"/>
    <w:rsid w:val="00394D53"/>
    <w:rsid w:val="003969AB"/>
    <w:rsid w:val="003A23D7"/>
    <w:rsid w:val="003A4F93"/>
    <w:rsid w:val="003B0D46"/>
    <w:rsid w:val="003B30C0"/>
    <w:rsid w:val="003C145E"/>
    <w:rsid w:val="003C4141"/>
    <w:rsid w:val="003C4EC7"/>
    <w:rsid w:val="003C75F4"/>
    <w:rsid w:val="003D13C1"/>
    <w:rsid w:val="003D1563"/>
    <w:rsid w:val="003D4003"/>
    <w:rsid w:val="003D468C"/>
    <w:rsid w:val="003E2684"/>
    <w:rsid w:val="003E60B7"/>
    <w:rsid w:val="003F1A74"/>
    <w:rsid w:val="00421A39"/>
    <w:rsid w:val="004220FD"/>
    <w:rsid w:val="00425F10"/>
    <w:rsid w:val="004262ED"/>
    <w:rsid w:val="00426797"/>
    <w:rsid w:val="00426ED2"/>
    <w:rsid w:val="00427A0C"/>
    <w:rsid w:val="00430BB1"/>
    <w:rsid w:val="00432274"/>
    <w:rsid w:val="00433B98"/>
    <w:rsid w:val="00434EC1"/>
    <w:rsid w:val="004353CB"/>
    <w:rsid w:val="00435869"/>
    <w:rsid w:val="00437202"/>
    <w:rsid w:val="00437CAF"/>
    <w:rsid w:val="0044063D"/>
    <w:rsid w:val="00443D1D"/>
    <w:rsid w:val="00444F18"/>
    <w:rsid w:val="00450F27"/>
    <w:rsid w:val="00451C87"/>
    <w:rsid w:val="00454CAD"/>
    <w:rsid w:val="00462342"/>
    <w:rsid w:val="00462C61"/>
    <w:rsid w:val="004645DF"/>
    <w:rsid w:val="00466E60"/>
    <w:rsid w:val="004723DD"/>
    <w:rsid w:val="0047603C"/>
    <w:rsid w:val="00480257"/>
    <w:rsid w:val="00482735"/>
    <w:rsid w:val="004842DC"/>
    <w:rsid w:val="00484AEB"/>
    <w:rsid w:val="00484F6D"/>
    <w:rsid w:val="004908BB"/>
    <w:rsid w:val="00493CA4"/>
    <w:rsid w:val="00496032"/>
    <w:rsid w:val="004A0EDB"/>
    <w:rsid w:val="004B6E17"/>
    <w:rsid w:val="004C2633"/>
    <w:rsid w:val="004C4406"/>
    <w:rsid w:val="004C651A"/>
    <w:rsid w:val="004C7DD5"/>
    <w:rsid w:val="004D156E"/>
    <w:rsid w:val="004D2427"/>
    <w:rsid w:val="004D2FB5"/>
    <w:rsid w:val="004D413F"/>
    <w:rsid w:val="004E088E"/>
    <w:rsid w:val="004E1C12"/>
    <w:rsid w:val="004E4F55"/>
    <w:rsid w:val="004E7511"/>
    <w:rsid w:val="004F0BED"/>
    <w:rsid w:val="004F37C2"/>
    <w:rsid w:val="004F461F"/>
    <w:rsid w:val="004F671A"/>
    <w:rsid w:val="0050154D"/>
    <w:rsid w:val="00502661"/>
    <w:rsid w:val="005074A0"/>
    <w:rsid w:val="00511E43"/>
    <w:rsid w:val="005121E0"/>
    <w:rsid w:val="005249EA"/>
    <w:rsid w:val="00526B47"/>
    <w:rsid w:val="005300B0"/>
    <w:rsid w:val="00531065"/>
    <w:rsid w:val="0053305A"/>
    <w:rsid w:val="0053615F"/>
    <w:rsid w:val="00536A03"/>
    <w:rsid w:val="00542B95"/>
    <w:rsid w:val="00544314"/>
    <w:rsid w:val="005469B9"/>
    <w:rsid w:val="00550119"/>
    <w:rsid w:val="00555A36"/>
    <w:rsid w:val="00560EA2"/>
    <w:rsid w:val="00564618"/>
    <w:rsid w:val="0057103A"/>
    <w:rsid w:val="00572DAB"/>
    <w:rsid w:val="00573DCF"/>
    <w:rsid w:val="00577EBE"/>
    <w:rsid w:val="005846C9"/>
    <w:rsid w:val="00587E36"/>
    <w:rsid w:val="005906C1"/>
    <w:rsid w:val="00591584"/>
    <w:rsid w:val="00594443"/>
    <w:rsid w:val="005A27FC"/>
    <w:rsid w:val="005A322C"/>
    <w:rsid w:val="005A7E20"/>
    <w:rsid w:val="005B6E72"/>
    <w:rsid w:val="005C011B"/>
    <w:rsid w:val="005C366A"/>
    <w:rsid w:val="005C6BC4"/>
    <w:rsid w:val="005D1EF7"/>
    <w:rsid w:val="005D25D8"/>
    <w:rsid w:val="005D31E4"/>
    <w:rsid w:val="005D4E0B"/>
    <w:rsid w:val="005D6EE2"/>
    <w:rsid w:val="005D76FC"/>
    <w:rsid w:val="005E2578"/>
    <w:rsid w:val="005E303D"/>
    <w:rsid w:val="005E5051"/>
    <w:rsid w:val="005F23D7"/>
    <w:rsid w:val="005F257E"/>
    <w:rsid w:val="005F63F5"/>
    <w:rsid w:val="005F6FCB"/>
    <w:rsid w:val="006027B8"/>
    <w:rsid w:val="006048B6"/>
    <w:rsid w:val="00607EC7"/>
    <w:rsid w:val="00611FA8"/>
    <w:rsid w:val="00616F10"/>
    <w:rsid w:val="0061706B"/>
    <w:rsid w:val="00621334"/>
    <w:rsid w:val="00623525"/>
    <w:rsid w:val="00627293"/>
    <w:rsid w:val="006325C7"/>
    <w:rsid w:val="006347A4"/>
    <w:rsid w:val="00640348"/>
    <w:rsid w:val="00640364"/>
    <w:rsid w:val="006451AF"/>
    <w:rsid w:val="00647DB0"/>
    <w:rsid w:val="00652D8A"/>
    <w:rsid w:val="00655075"/>
    <w:rsid w:val="00656BF3"/>
    <w:rsid w:val="00656F87"/>
    <w:rsid w:val="006602E9"/>
    <w:rsid w:val="0066665D"/>
    <w:rsid w:val="00674BB0"/>
    <w:rsid w:val="0067740B"/>
    <w:rsid w:val="0068005F"/>
    <w:rsid w:val="006853AC"/>
    <w:rsid w:val="0068602F"/>
    <w:rsid w:val="00686B59"/>
    <w:rsid w:val="0068701A"/>
    <w:rsid w:val="006915CA"/>
    <w:rsid w:val="00693EA6"/>
    <w:rsid w:val="00693FB1"/>
    <w:rsid w:val="006A4FCD"/>
    <w:rsid w:val="006A5E2A"/>
    <w:rsid w:val="006A74BB"/>
    <w:rsid w:val="006B1176"/>
    <w:rsid w:val="006B3CDA"/>
    <w:rsid w:val="006B5700"/>
    <w:rsid w:val="006B591B"/>
    <w:rsid w:val="006B59A4"/>
    <w:rsid w:val="006B738C"/>
    <w:rsid w:val="006B73C3"/>
    <w:rsid w:val="006C1134"/>
    <w:rsid w:val="006C1A95"/>
    <w:rsid w:val="006C366B"/>
    <w:rsid w:val="006C59C3"/>
    <w:rsid w:val="006D23E7"/>
    <w:rsid w:val="006E2009"/>
    <w:rsid w:val="006E5C0E"/>
    <w:rsid w:val="006E6F8E"/>
    <w:rsid w:val="006E6F95"/>
    <w:rsid w:val="006E7B13"/>
    <w:rsid w:val="006F32C4"/>
    <w:rsid w:val="00700553"/>
    <w:rsid w:val="0070064A"/>
    <w:rsid w:val="00703EF5"/>
    <w:rsid w:val="00707D5F"/>
    <w:rsid w:val="00712477"/>
    <w:rsid w:val="00713533"/>
    <w:rsid w:val="00714A10"/>
    <w:rsid w:val="00730FB8"/>
    <w:rsid w:val="0073136B"/>
    <w:rsid w:val="00731A0F"/>
    <w:rsid w:val="0073741C"/>
    <w:rsid w:val="00740004"/>
    <w:rsid w:val="00740351"/>
    <w:rsid w:val="00742123"/>
    <w:rsid w:val="00742A47"/>
    <w:rsid w:val="007515EB"/>
    <w:rsid w:val="00756373"/>
    <w:rsid w:val="00761607"/>
    <w:rsid w:val="007816CF"/>
    <w:rsid w:val="007826C7"/>
    <w:rsid w:val="00784007"/>
    <w:rsid w:val="00787EE6"/>
    <w:rsid w:val="00791121"/>
    <w:rsid w:val="00791CE6"/>
    <w:rsid w:val="00792626"/>
    <w:rsid w:val="007A651F"/>
    <w:rsid w:val="007B3FCA"/>
    <w:rsid w:val="007B505B"/>
    <w:rsid w:val="007B6606"/>
    <w:rsid w:val="007C03EC"/>
    <w:rsid w:val="007C0DE7"/>
    <w:rsid w:val="007C2C90"/>
    <w:rsid w:val="007D0004"/>
    <w:rsid w:val="007D1248"/>
    <w:rsid w:val="007D4028"/>
    <w:rsid w:val="007E100E"/>
    <w:rsid w:val="007E7795"/>
    <w:rsid w:val="007E7E18"/>
    <w:rsid w:val="007F030B"/>
    <w:rsid w:val="007F4C02"/>
    <w:rsid w:val="0080076C"/>
    <w:rsid w:val="00800DA7"/>
    <w:rsid w:val="008046CA"/>
    <w:rsid w:val="00804AFF"/>
    <w:rsid w:val="008111FE"/>
    <w:rsid w:val="00811229"/>
    <w:rsid w:val="00820DCA"/>
    <w:rsid w:val="00822601"/>
    <w:rsid w:val="00822CB7"/>
    <w:rsid w:val="008230B7"/>
    <w:rsid w:val="008243C5"/>
    <w:rsid w:val="00824AC3"/>
    <w:rsid w:val="008257FD"/>
    <w:rsid w:val="00827AE3"/>
    <w:rsid w:val="008312A4"/>
    <w:rsid w:val="0083766E"/>
    <w:rsid w:val="0084264F"/>
    <w:rsid w:val="00846951"/>
    <w:rsid w:val="00864582"/>
    <w:rsid w:val="00867C21"/>
    <w:rsid w:val="00877F95"/>
    <w:rsid w:val="00881E33"/>
    <w:rsid w:val="008849A5"/>
    <w:rsid w:val="008861EF"/>
    <w:rsid w:val="00893045"/>
    <w:rsid w:val="00895E4C"/>
    <w:rsid w:val="008A1092"/>
    <w:rsid w:val="008A55D8"/>
    <w:rsid w:val="008A67AF"/>
    <w:rsid w:val="008A7B70"/>
    <w:rsid w:val="008B3F08"/>
    <w:rsid w:val="008B408A"/>
    <w:rsid w:val="008C7F8B"/>
    <w:rsid w:val="008D4CCF"/>
    <w:rsid w:val="008D4E48"/>
    <w:rsid w:val="008D50E7"/>
    <w:rsid w:val="008E1AB1"/>
    <w:rsid w:val="008E1B11"/>
    <w:rsid w:val="008E25F8"/>
    <w:rsid w:val="008E2E13"/>
    <w:rsid w:val="008F0144"/>
    <w:rsid w:val="008F0A36"/>
    <w:rsid w:val="008F1E3F"/>
    <w:rsid w:val="008F25DC"/>
    <w:rsid w:val="008F6299"/>
    <w:rsid w:val="008F74A2"/>
    <w:rsid w:val="0090794D"/>
    <w:rsid w:val="009138D7"/>
    <w:rsid w:val="00913E18"/>
    <w:rsid w:val="00916464"/>
    <w:rsid w:val="00921073"/>
    <w:rsid w:val="009220D0"/>
    <w:rsid w:val="00927823"/>
    <w:rsid w:val="0093141B"/>
    <w:rsid w:val="00932A97"/>
    <w:rsid w:val="00937E71"/>
    <w:rsid w:val="00940EF5"/>
    <w:rsid w:val="009445C7"/>
    <w:rsid w:val="009462AA"/>
    <w:rsid w:val="00947987"/>
    <w:rsid w:val="009503E9"/>
    <w:rsid w:val="009623E4"/>
    <w:rsid w:val="00963148"/>
    <w:rsid w:val="00965CFE"/>
    <w:rsid w:val="00970218"/>
    <w:rsid w:val="00972C39"/>
    <w:rsid w:val="00972EC4"/>
    <w:rsid w:val="009825DB"/>
    <w:rsid w:val="00985D0B"/>
    <w:rsid w:val="00986D81"/>
    <w:rsid w:val="00990594"/>
    <w:rsid w:val="009934B3"/>
    <w:rsid w:val="009A503D"/>
    <w:rsid w:val="009A6C21"/>
    <w:rsid w:val="009B1ABB"/>
    <w:rsid w:val="009B3341"/>
    <w:rsid w:val="009B4074"/>
    <w:rsid w:val="009B4A8B"/>
    <w:rsid w:val="009D2115"/>
    <w:rsid w:val="009D6F7F"/>
    <w:rsid w:val="009D7E00"/>
    <w:rsid w:val="009E27CD"/>
    <w:rsid w:val="009E742F"/>
    <w:rsid w:val="009F117D"/>
    <w:rsid w:val="009F2B0A"/>
    <w:rsid w:val="009F38D2"/>
    <w:rsid w:val="009F585D"/>
    <w:rsid w:val="009F5D4E"/>
    <w:rsid w:val="00A03FFB"/>
    <w:rsid w:val="00A05A20"/>
    <w:rsid w:val="00A067DE"/>
    <w:rsid w:val="00A11319"/>
    <w:rsid w:val="00A1310A"/>
    <w:rsid w:val="00A154D4"/>
    <w:rsid w:val="00A247CB"/>
    <w:rsid w:val="00A256C1"/>
    <w:rsid w:val="00A25895"/>
    <w:rsid w:val="00A25C9D"/>
    <w:rsid w:val="00A26175"/>
    <w:rsid w:val="00A34A84"/>
    <w:rsid w:val="00A34FE2"/>
    <w:rsid w:val="00A407D5"/>
    <w:rsid w:val="00A422A4"/>
    <w:rsid w:val="00A436D2"/>
    <w:rsid w:val="00A437C8"/>
    <w:rsid w:val="00A44883"/>
    <w:rsid w:val="00A60527"/>
    <w:rsid w:val="00A60E8E"/>
    <w:rsid w:val="00A700D7"/>
    <w:rsid w:val="00A73B29"/>
    <w:rsid w:val="00A74C77"/>
    <w:rsid w:val="00A97814"/>
    <w:rsid w:val="00A979CF"/>
    <w:rsid w:val="00AA0800"/>
    <w:rsid w:val="00AA4109"/>
    <w:rsid w:val="00AA4D02"/>
    <w:rsid w:val="00AB1E4E"/>
    <w:rsid w:val="00AB2459"/>
    <w:rsid w:val="00AB61CD"/>
    <w:rsid w:val="00AC3247"/>
    <w:rsid w:val="00AC5B32"/>
    <w:rsid w:val="00AC6CC6"/>
    <w:rsid w:val="00AC7987"/>
    <w:rsid w:val="00AD0ADC"/>
    <w:rsid w:val="00AD593A"/>
    <w:rsid w:val="00AD5C5C"/>
    <w:rsid w:val="00AD61A1"/>
    <w:rsid w:val="00AD6D9B"/>
    <w:rsid w:val="00AD6E69"/>
    <w:rsid w:val="00AE1402"/>
    <w:rsid w:val="00AE33F0"/>
    <w:rsid w:val="00B01DFE"/>
    <w:rsid w:val="00B02F59"/>
    <w:rsid w:val="00B03FEB"/>
    <w:rsid w:val="00B04DD3"/>
    <w:rsid w:val="00B051A2"/>
    <w:rsid w:val="00B141A5"/>
    <w:rsid w:val="00B17F84"/>
    <w:rsid w:val="00B209B9"/>
    <w:rsid w:val="00B241FF"/>
    <w:rsid w:val="00B24CCE"/>
    <w:rsid w:val="00B306DC"/>
    <w:rsid w:val="00B30C0A"/>
    <w:rsid w:val="00B33713"/>
    <w:rsid w:val="00B421D9"/>
    <w:rsid w:val="00B44171"/>
    <w:rsid w:val="00B45C29"/>
    <w:rsid w:val="00B46E73"/>
    <w:rsid w:val="00B5117B"/>
    <w:rsid w:val="00B53A8E"/>
    <w:rsid w:val="00B54B84"/>
    <w:rsid w:val="00B55250"/>
    <w:rsid w:val="00B64C9D"/>
    <w:rsid w:val="00B82959"/>
    <w:rsid w:val="00B937C4"/>
    <w:rsid w:val="00B9654D"/>
    <w:rsid w:val="00B966CF"/>
    <w:rsid w:val="00BA76C0"/>
    <w:rsid w:val="00BB0B04"/>
    <w:rsid w:val="00BB4040"/>
    <w:rsid w:val="00BB5204"/>
    <w:rsid w:val="00BB58CF"/>
    <w:rsid w:val="00BB6452"/>
    <w:rsid w:val="00BC14AE"/>
    <w:rsid w:val="00BC2B61"/>
    <w:rsid w:val="00BC5B77"/>
    <w:rsid w:val="00BD1C35"/>
    <w:rsid w:val="00BD2985"/>
    <w:rsid w:val="00BD77F1"/>
    <w:rsid w:val="00BF1F90"/>
    <w:rsid w:val="00BF73A9"/>
    <w:rsid w:val="00C003BD"/>
    <w:rsid w:val="00C01782"/>
    <w:rsid w:val="00C03B8B"/>
    <w:rsid w:val="00C07B05"/>
    <w:rsid w:val="00C13A9B"/>
    <w:rsid w:val="00C14829"/>
    <w:rsid w:val="00C22FDC"/>
    <w:rsid w:val="00C33B63"/>
    <w:rsid w:val="00C3631C"/>
    <w:rsid w:val="00C41205"/>
    <w:rsid w:val="00C428CF"/>
    <w:rsid w:val="00C43BF2"/>
    <w:rsid w:val="00C46ECF"/>
    <w:rsid w:val="00C55D40"/>
    <w:rsid w:val="00C62D10"/>
    <w:rsid w:val="00C6344D"/>
    <w:rsid w:val="00C670BE"/>
    <w:rsid w:val="00C95024"/>
    <w:rsid w:val="00C970CC"/>
    <w:rsid w:val="00C973EE"/>
    <w:rsid w:val="00CA4942"/>
    <w:rsid w:val="00CA597F"/>
    <w:rsid w:val="00CA60B7"/>
    <w:rsid w:val="00CA733D"/>
    <w:rsid w:val="00CB4CC8"/>
    <w:rsid w:val="00CC6565"/>
    <w:rsid w:val="00CD0D82"/>
    <w:rsid w:val="00CD415B"/>
    <w:rsid w:val="00CD6761"/>
    <w:rsid w:val="00CE07F4"/>
    <w:rsid w:val="00CE1019"/>
    <w:rsid w:val="00CE517A"/>
    <w:rsid w:val="00CF0B09"/>
    <w:rsid w:val="00CF1844"/>
    <w:rsid w:val="00CF6E41"/>
    <w:rsid w:val="00CF7FD1"/>
    <w:rsid w:val="00D02643"/>
    <w:rsid w:val="00D02AE2"/>
    <w:rsid w:val="00D05117"/>
    <w:rsid w:val="00D07CD8"/>
    <w:rsid w:val="00D13D0C"/>
    <w:rsid w:val="00D16AF0"/>
    <w:rsid w:val="00D17120"/>
    <w:rsid w:val="00D23C0D"/>
    <w:rsid w:val="00D258D0"/>
    <w:rsid w:val="00D27A6C"/>
    <w:rsid w:val="00D347CB"/>
    <w:rsid w:val="00D358D4"/>
    <w:rsid w:val="00D37011"/>
    <w:rsid w:val="00D44618"/>
    <w:rsid w:val="00D47DBF"/>
    <w:rsid w:val="00D65570"/>
    <w:rsid w:val="00D66E1B"/>
    <w:rsid w:val="00D7286B"/>
    <w:rsid w:val="00D73497"/>
    <w:rsid w:val="00D77FB1"/>
    <w:rsid w:val="00D82835"/>
    <w:rsid w:val="00D86EF0"/>
    <w:rsid w:val="00D90973"/>
    <w:rsid w:val="00D94D47"/>
    <w:rsid w:val="00DA1243"/>
    <w:rsid w:val="00DA2135"/>
    <w:rsid w:val="00DA464E"/>
    <w:rsid w:val="00DA715F"/>
    <w:rsid w:val="00DA77F7"/>
    <w:rsid w:val="00DB287C"/>
    <w:rsid w:val="00DB3545"/>
    <w:rsid w:val="00DC0857"/>
    <w:rsid w:val="00DC110F"/>
    <w:rsid w:val="00DC2EFB"/>
    <w:rsid w:val="00DC314E"/>
    <w:rsid w:val="00DC4833"/>
    <w:rsid w:val="00DC66A5"/>
    <w:rsid w:val="00DC7826"/>
    <w:rsid w:val="00DC7EB4"/>
    <w:rsid w:val="00DD441F"/>
    <w:rsid w:val="00DD5CBE"/>
    <w:rsid w:val="00DE2688"/>
    <w:rsid w:val="00DF597D"/>
    <w:rsid w:val="00DF71A5"/>
    <w:rsid w:val="00E10D51"/>
    <w:rsid w:val="00E2270A"/>
    <w:rsid w:val="00E22EF7"/>
    <w:rsid w:val="00E23DCE"/>
    <w:rsid w:val="00E353C2"/>
    <w:rsid w:val="00E3616C"/>
    <w:rsid w:val="00E367E1"/>
    <w:rsid w:val="00E373D1"/>
    <w:rsid w:val="00E425AA"/>
    <w:rsid w:val="00E50316"/>
    <w:rsid w:val="00E523A8"/>
    <w:rsid w:val="00E525FE"/>
    <w:rsid w:val="00E53FE6"/>
    <w:rsid w:val="00E56E89"/>
    <w:rsid w:val="00E6139B"/>
    <w:rsid w:val="00E634E1"/>
    <w:rsid w:val="00E64F1D"/>
    <w:rsid w:val="00E74238"/>
    <w:rsid w:val="00E746F8"/>
    <w:rsid w:val="00E8028F"/>
    <w:rsid w:val="00E81504"/>
    <w:rsid w:val="00E83A38"/>
    <w:rsid w:val="00E90458"/>
    <w:rsid w:val="00E93F94"/>
    <w:rsid w:val="00EA0435"/>
    <w:rsid w:val="00EA1D2F"/>
    <w:rsid w:val="00EA5959"/>
    <w:rsid w:val="00EB1ECC"/>
    <w:rsid w:val="00EC3B1B"/>
    <w:rsid w:val="00EC4AA7"/>
    <w:rsid w:val="00EC5670"/>
    <w:rsid w:val="00EC5A52"/>
    <w:rsid w:val="00EC7E74"/>
    <w:rsid w:val="00ED31BD"/>
    <w:rsid w:val="00EF296E"/>
    <w:rsid w:val="00EF2E27"/>
    <w:rsid w:val="00EF483A"/>
    <w:rsid w:val="00EF5704"/>
    <w:rsid w:val="00EF66B8"/>
    <w:rsid w:val="00F0262A"/>
    <w:rsid w:val="00F0468B"/>
    <w:rsid w:val="00F06A77"/>
    <w:rsid w:val="00F10B22"/>
    <w:rsid w:val="00F16747"/>
    <w:rsid w:val="00F16C11"/>
    <w:rsid w:val="00F250A5"/>
    <w:rsid w:val="00F275F3"/>
    <w:rsid w:val="00F33062"/>
    <w:rsid w:val="00F33E32"/>
    <w:rsid w:val="00F37B86"/>
    <w:rsid w:val="00F40613"/>
    <w:rsid w:val="00F46801"/>
    <w:rsid w:val="00F50B72"/>
    <w:rsid w:val="00F54DFF"/>
    <w:rsid w:val="00F55B1A"/>
    <w:rsid w:val="00F64618"/>
    <w:rsid w:val="00F67B03"/>
    <w:rsid w:val="00F70CC8"/>
    <w:rsid w:val="00F72CE9"/>
    <w:rsid w:val="00F73E87"/>
    <w:rsid w:val="00F75C03"/>
    <w:rsid w:val="00F77CE5"/>
    <w:rsid w:val="00F80FFA"/>
    <w:rsid w:val="00F81CC0"/>
    <w:rsid w:val="00F82CC2"/>
    <w:rsid w:val="00F963D1"/>
    <w:rsid w:val="00FA4E57"/>
    <w:rsid w:val="00FA5F96"/>
    <w:rsid w:val="00FA78C6"/>
    <w:rsid w:val="00FB040D"/>
    <w:rsid w:val="00FB23D7"/>
    <w:rsid w:val="00FB2CEE"/>
    <w:rsid w:val="00FC1F8F"/>
    <w:rsid w:val="00FC2A99"/>
    <w:rsid w:val="00FC3233"/>
    <w:rsid w:val="00FC6D87"/>
    <w:rsid w:val="00FD31CC"/>
    <w:rsid w:val="00FD6395"/>
    <w:rsid w:val="00FD7923"/>
    <w:rsid w:val="00FD7AF2"/>
    <w:rsid w:val="00FE2A35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060F4-818F-4F24-B4B3-124BAD19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EA2"/>
  </w:style>
  <w:style w:type="paragraph" w:styleId="Nagwek8">
    <w:name w:val="heading 8"/>
    <w:basedOn w:val="Normalny"/>
    <w:next w:val="Normalny"/>
    <w:link w:val="Nagwek8Znak"/>
    <w:qFormat/>
    <w:rsid w:val="00A25C9D"/>
    <w:pPr>
      <w:keepNext/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Cs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34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1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B1A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C3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669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669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066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066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0669E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669E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Bezodstpw">
    <w:name w:val="No Spacing"/>
    <w:qFormat/>
    <w:rsid w:val="0073741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Zwykytekst">
    <w:name w:val="Plain Text"/>
    <w:basedOn w:val="Normalny"/>
    <w:link w:val="ZwykytekstZnak"/>
    <w:rsid w:val="00D27A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7A6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25C9D"/>
    <w:rPr>
      <w:rFonts w:ascii="Times New Roman" w:eastAsia="Times New Roman" w:hAnsi="Times New Roman" w:cs="Times New Roman"/>
      <w:iCs/>
      <w:color w:val="000000"/>
      <w:sz w:val="24"/>
      <w:szCs w:val="24"/>
      <w:lang w:eastAsia="ar-SA"/>
    </w:rPr>
  </w:style>
  <w:style w:type="paragraph" w:customStyle="1" w:styleId="Default">
    <w:name w:val="Default"/>
    <w:rsid w:val="008111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">
    <w:name w:val="Styl"/>
    <w:rsid w:val="00811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9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9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9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747"/>
  </w:style>
  <w:style w:type="paragraph" w:styleId="Stopka">
    <w:name w:val="footer"/>
    <w:basedOn w:val="Normalny"/>
    <w:link w:val="StopkaZnak"/>
    <w:uiPriority w:val="99"/>
    <w:unhideWhenUsed/>
    <w:rsid w:val="00F1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75945-95A5-4DAE-A752-94786D1D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109</dc:creator>
  <cp:keywords/>
  <dc:description/>
  <cp:lastModifiedBy>Izabela Chlebna</cp:lastModifiedBy>
  <cp:revision>14</cp:revision>
  <cp:lastPrinted>2019-09-23T06:48:00Z</cp:lastPrinted>
  <dcterms:created xsi:type="dcterms:W3CDTF">2018-05-12T09:37:00Z</dcterms:created>
  <dcterms:modified xsi:type="dcterms:W3CDTF">2020-04-23T07:52:00Z</dcterms:modified>
</cp:coreProperties>
</file>